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347C3">
      <w:pPr>
        <w:spacing w:line="360" w:lineRule="auto"/>
        <w:rPr>
          <w:b/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                          </w:t>
      </w:r>
    </w:p>
    <w:p w:rsidR="00000000" w:rsidRDefault="00E34C8E">
      <w:pPr>
        <w:spacing w:line="360" w:lineRule="auto"/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Vilniaus miesto l/d „VĖTRUNG</w:t>
      </w:r>
      <w:r w:rsidR="003347C3">
        <w:rPr>
          <w:b/>
          <w:sz w:val="28"/>
          <w:szCs w:val="28"/>
          <w:lang w:val="lt-LT"/>
        </w:rPr>
        <w:t>Ė</w:t>
      </w:r>
      <w:r w:rsidR="003347C3">
        <w:rPr>
          <w:b/>
          <w:sz w:val="28"/>
          <w:szCs w:val="28"/>
          <w:lang w:val="lt-LT"/>
        </w:rPr>
        <w:t>“</w:t>
      </w:r>
    </w:p>
    <w:p w:rsidR="00000000" w:rsidRDefault="003347C3">
      <w:pPr>
        <w:spacing w:line="360" w:lineRule="auto"/>
        <w:jc w:val="center"/>
        <w:rPr>
          <w:b/>
          <w:sz w:val="28"/>
          <w:szCs w:val="28"/>
          <w:lang w:val="lt-LT"/>
        </w:rPr>
      </w:pPr>
    </w:p>
    <w:p w:rsidR="00000000" w:rsidRDefault="003347C3">
      <w:pPr>
        <w:spacing w:line="360" w:lineRule="auto"/>
        <w:jc w:val="center"/>
        <w:rPr>
          <w:b/>
          <w:sz w:val="28"/>
          <w:szCs w:val="28"/>
          <w:lang w:val="lt-LT"/>
        </w:rPr>
      </w:pPr>
    </w:p>
    <w:p w:rsidR="00000000" w:rsidRDefault="003347C3">
      <w:pPr>
        <w:spacing w:line="360" w:lineRule="auto"/>
        <w:jc w:val="center"/>
        <w:rPr>
          <w:sz w:val="28"/>
          <w:szCs w:val="28"/>
          <w:lang w:val="lt-LT"/>
        </w:rPr>
      </w:pPr>
    </w:p>
    <w:p w:rsidR="00000000" w:rsidRDefault="003347C3">
      <w:pPr>
        <w:spacing w:line="360" w:lineRule="auto"/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2016 - 2017 m. m.</w:t>
      </w:r>
    </w:p>
    <w:p w:rsidR="00000000" w:rsidRDefault="003347C3">
      <w:pPr>
        <w:spacing w:line="360" w:lineRule="auto"/>
        <w:jc w:val="center"/>
        <w:rPr>
          <w:sz w:val="28"/>
          <w:szCs w:val="28"/>
          <w:lang w:val="lt-LT"/>
        </w:rPr>
      </w:pPr>
    </w:p>
    <w:p w:rsidR="00000000" w:rsidRDefault="003347C3">
      <w:pPr>
        <w:spacing w:line="360" w:lineRule="auto"/>
        <w:jc w:val="center"/>
        <w:rPr>
          <w:sz w:val="28"/>
          <w:szCs w:val="28"/>
          <w:lang w:val="lt-LT"/>
        </w:rPr>
      </w:pPr>
    </w:p>
    <w:p w:rsidR="00FA0B55" w:rsidRDefault="00FA0B55" w:rsidP="00FA0B55">
      <w:pPr>
        <w:spacing w:line="360" w:lineRule="auto"/>
        <w:jc w:val="center"/>
        <w:rPr>
          <w:b/>
          <w:sz w:val="40"/>
          <w:szCs w:val="40"/>
          <w:lang w:val="lt-LT"/>
        </w:rPr>
      </w:pPr>
      <w:r w:rsidRPr="00FA0B55">
        <w:rPr>
          <w:b/>
          <w:sz w:val="40"/>
          <w:szCs w:val="40"/>
          <w:lang w:val="lt-LT"/>
        </w:rPr>
        <w:t xml:space="preserve">Ankstyvojo anglų kalbos ugdymo </w:t>
      </w:r>
    </w:p>
    <w:p w:rsidR="00000000" w:rsidRPr="00FA0B55" w:rsidRDefault="00FA0B55" w:rsidP="00FA0B55">
      <w:pPr>
        <w:spacing w:line="360" w:lineRule="auto"/>
        <w:jc w:val="center"/>
        <w:rPr>
          <w:b/>
          <w:sz w:val="40"/>
          <w:szCs w:val="40"/>
          <w:lang w:val="lt-LT"/>
        </w:rPr>
      </w:pPr>
      <w:r w:rsidRPr="00FA0B55">
        <w:rPr>
          <w:b/>
          <w:sz w:val="40"/>
          <w:szCs w:val="40"/>
          <w:lang w:val="lt-LT"/>
        </w:rPr>
        <w:t>veiklos planas</w:t>
      </w:r>
    </w:p>
    <w:p w:rsidR="00000000" w:rsidRPr="00FA0B55" w:rsidRDefault="003347C3">
      <w:pPr>
        <w:spacing w:line="360" w:lineRule="auto"/>
        <w:rPr>
          <w:sz w:val="32"/>
          <w:szCs w:val="32"/>
          <w:lang w:val="lt-LT"/>
        </w:rPr>
      </w:pPr>
    </w:p>
    <w:p w:rsidR="00000000" w:rsidRPr="00FA0B55" w:rsidRDefault="003347C3">
      <w:pPr>
        <w:spacing w:line="360" w:lineRule="auto"/>
        <w:rPr>
          <w:sz w:val="32"/>
          <w:szCs w:val="32"/>
          <w:lang w:val="lt-LT"/>
        </w:rPr>
      </w:pPr>
    </w:p>
    <w:p w:rsidR="00000000" w:rsidRDefault="003347C3">
      <w:pPr>
        <w:spacing w:line="360" w:lineRule="auto"/>
        <w:rPr>
          <w:sz w:val="28"/>
          <w:szCs w:val="28"/>
          <w:lang w:val="lt-LT"/>
        </w:rPr>
      </w:pPr>
    </w:p>
    <w:p w:rsidR="00000000" w:rsidRDefault="003347C3">
      <w:pPr>
        <w:spacing w:line="360" w:lineRule="auto"/>
        <w:jc w:val="both"/>
        <w:rPr>
          <w:sz w:val="28"/>
          <w:szCs w:val="28"/>
          <w:lang w:val="lt-LT"/>
        </w:rPr>
      </w:pPr>
    </w:p>
    <w:p w:rsidR="00000000" w:rsidRDefault="003347C3">
      <w:pPr>
        <w:spacing w:line="360" w:lineRule="auto"/>
        <w:rPr>
          <w:sz w:val="28"/>
          <w:szCs w:val="28"/>
          <w:lang w:val="lt-LT"/>
        </w:rPr>
      </w:pPr>
    </w:p>
    <w:p w:rsidR="00000000" w:rsidRDefault="003347C3">
      <w:pPr>
        <w:spacing w:line="360" w:lineRule="auto"/>
        <w:rPr>
          <w:sz w:val="28"/>
          <w:szCs w:val="28"/>
          <w:lang w:val="lt-LT"/>
        </w:rPr>
      </w:pPr>
    </w:p>
    <w:p w:rsidR="00000000" w:rsidRDefault="003347C3" w:rsidP="00E34C8E">
      <w:pPr>
        <w:spacing w:line="360" w:lineRule="auto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ab/>
      </w:r>
      <w:r>
        <w:rPr>
          <w:sz w:val="28"/>
          <w:szCs w:val="28"/>
          <w:lang w:val="lt-LT"/>
        </w:rPr>
        <w:tab/>
      </w:r>
      <w:r>
        <w:rPr>
          <w:sz w:val="28"/>
          <w:szCs w:val="28"/>
          <w:lang w:val="lt-LT"/>
        </w:rPr>
        <w:tab/>
      </w:r>
      <w:r>
        <w:rPr>
          <w:sz w:val="28"/>
          <w:szCs w:val="28"/>
          <w:lang w:val="lt-LT"/>
        </w:rPr>
        <w:tab/>
      </w:r>
      <w:r>
        <w:rPr>
          <w:sz w:val="28"/>
          <w:szCs w:val="28"/>
          <w:lang w:val="lt-LT"/>
        </w:rPr>
        <w:tab/>
      </w:r>
      <w:r>
        <w:rPr>
          <w:sz w:val="28"/>
          <w:szCs w:val="28"/>
          <w:lang w:val="lt-LT"/>
        </w:rPr>
        <w:tab/>
      </w:r>
      <w:r>
        <w:rPr>
          <w:sz w:val="28"/>
          <w:szCs w:val="28"/>
          <w:lang w:val="lt-LT"/>
        </w:rPr>
        <w:tab/>
      </w:r>
      <w:r>
        <w:rPr>
          <w:sz w:val="28"/>
          <w:szCs w:val="28"/>
          <w:lang w:val="lt-LT"/>
        </w:rPr>
        <w:tab/>
      </w:r>
      <w:r>
        <w:rPr>
          <w:sz w:val="28"/>
          <w:szCs w:val="28"/>
          <w:lang w:val="lt-LT"/>
        </w:rPr>
        <w:tab/>
      </w:r>
      <w:r>
        <w:rPr>
          <w:sz w:val="28"/>
          <w:szCs w:val="28"/>
          <w:lang w:val="lt-LT"/>
        </w:rPr>
        <w:tab/>
      </w:r>
      <w:r>
        <w:rPr>
          <w:sz w:val="28"/>
          <w:szCs w:val="28"/>
          <w:lang w:val="lt-LT"/>
        </w:rPr>
        <w:tab/>
      </w:r>
      <w:r>
        <w:rPr>
          <w:sz w:val="28"/>
          <w:szCs w:val="28"/>
          <w:lang w:val="lt-LT"/>
        </w:rPr>
        <w:tab/>
      </w:r>
      <w:r>
        <w:rPr>
          <w:sz w:val="28"/>
          <w:szCs w:val="28"/>
          <w:lang w:val="lt-LT"/>
        </w:rPr>
        <w:tab/>
      </w:r>
      <w:r>
        <w:rPr>
          <w:sz w:val="28"/>
          <w:szCs w:val="28"/>
          <w:lang w:val="lt-LT"/>
        </w:rPr>
        <w:tab/>
      </w:r>
      <w:r>
        <w:rPr>
          <w:sz w:val="28"/>
          <w:szCs w:val="28"/>
          <w:lang w:val="lt-LT"/>
        </w:rPr>
        <w:tab/>
      </w:r>
      <w:r>
        <w:rPr>
          <w:sz w:val="28"/>
          <w:szCs w:val="28"/>
          <w:lang w:val="lt-LT"/>
        </w:rPr>
        <w:tab/>
      </w:r>
      <w:r>
        <w:rPr>
          <w:sz w:val="28"/>
          <w:szCs w:val="28"/>
          <w:lang w:val="lt-LT"/>
        </w:rPr>
        <w:tab/>
      </w:r>
      <w:r>
        <w:rPr>
          <w:sz w:val="28"/>
          <w:szCs w:val="28"/>
          <w:lang w:val="lt-LT"/>
        </w:rPr>
        <w:tab/>
      </w:r>
      <w:r>
        <w:rPr>
          <w:sz w:val="28"/>
          <w:szCs w:val="28"/>
          <w:lang w:val="lt-LT"/>
        </w:rPr>
        <w:tab/>
      </w:r>
      <w:r>
        <w:rPr>
          <w:sz w:val="28"/>
          <w:szCs w:val="28"/>
          <w:lang w:val="lt-LT"/>
        </w:rPr>
        <w:tab/>
      </w:r>
      <w:r>
        <w:rPr>
          <w:sz w:val="28"/>
          <w:szCs w:val="28"/>
          <w:lang w:val="lt-LT"/>
        </w:rPr>
        <w:tab/>
      </w:r>
    </w:p>
    <w:p w:rsidR="00000000" w:rsidRDefault="003347C3">
      <w:pPr>
        <w:spacing w:line="360" w:lineRule="auto"/>
        <w:rPr>
          <w:sz w:val="28"/>
          <w:szCs w:val="28"/>
          <w:lang w:val="lt-LT"/>
        </w:rPr>
      </w:pPr>
    </w:p>
    <w:p w:rsidR="00000000" w:rsidRDefault="003347C3">
      <w:pPr>
        <w:spacing w:line="360" w:lineRule="auto"/>
        <w:rPr>
          <w:sz w:val="28"/>
          <w:szCs w:val="28"/>
          <w:lang w:val="lt-LT"/>
        </w:rPr>
      </w:pPr>
    </w:p>
    <w:p w:rsidR="00000000" w:rsidRDefault="003347C3">
      <w:pPr>
        <w:spacing w:line="360" w:lineRule="auto"/>
        <w:rPr>
          <w:sz w:val="28"/>
          <w:szCs w:val="28"/>
          <w:lang w:val="lt-LT"/>
        </w:rPr>
      </w:pPr>
    </w:p>
    <w:p w:rsidR="00000000" w:rsidRDefault="003347C3">
      <w:pPr>
        <w:spacing w:line="360" w:lineRule="auto"/>
        <w:jc w:val="center"/>
        <w:rPr>
          <w:sz w:val="28"/>
          <w:szCs w:val="28"/>
          <w:lang w:val="lt-LT"/>
        </w:rPr>
      </w:pPr>
    </w:p>
    <w:p w:rsidR="00E34C8E" w:rsidRDefault="00E34C8E">
      <w:pPr>
        <w:spacing w:line="360" w:lineRule="auto"/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Vilnius</w:t>
      </w:r>
      <w:r w:rsidR="003347C3">
        <w:rPr>
          <w:sz w:val="28"/>
          <w:szCs w:val="28"/>
          <w:lang w:val="lt-LT"/>
        </w:rPr>
        <w:t xml:space="preserve"> </w:t>
      </w:r>
    </w:p>
    <w:p w:rsidR="00000000" w:rsidRDefault="003347C3">
      <w:pPr>
        <w:spacing w:line="360" w:lineRule="auto"/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2016</w:t>
      </w:r>
    </w:p>
    <w:p w:rsidR="00FA0B55" w:rsidRDefault="00FA0B55">
      <w:pPr>
        <w:spacing w:line="360" w:lineRule="auto"/>
        <w:jc w:val="center"/>
        <w:rPr>
          <w:sz w:val="28"/>
          <w:szCs w:val="28"/>
          <w:lang w:val="lt-LT"/>
        </w:rPr>
      </w:pPr>
    </w:p>
    <w:p w:rsidR="00FA0B55" w:rsidRDefault="00FA0B55">
      <w:pPr>
        <w:spacing w:line="360" w:lineRule="auto"/>
        <w:jc w:val="center"/>
        <w:rPr>
          <w:sz w:val="28"/>
          <w:szCs w:val="28"/>
          <w:lang w:val="lt-LT"/>
        </w:rPr>
      </w:pPr>
    </w:p>
    <w:p w:rsidR="00E34C8E" w:rsidRDefault="00E34C8E">
      <w:pPr>
        <w:spacing w:line="360" w:lineRule="auto"/>
        <w:jc w:val="center"/>
        <w:rPr>
          <w:sz w:val="28"/>
          <w:szCs w:val="28"/>
          <w:lang w:val="lt-LT"/>
        </w:rPr>
      </w:pPr>
    </w:p>
    <w:p w:rsidR="00E34C8E" w:rsidRDefault="00E34C8E">
      <w:pPr>
        <w:spacing w:line="360" w:lineRule="auto"/>
        <w:jc w:val="center"/>
        <w:rPr>
          <w:b/>
          <w:sz w:val="32"/>
          <w:szCs w:val="32"/>
          <w:lang w:val="lt-LT"/>
        </w:rPr>
      </w:pPr>
    </w:p>
    <w:p w:rsidR="00000000" w:rsidRDefault="003347C3">
      <w:pPr>
        <w:rPr>
          <w:b/>
          <w:sz w:val="32"/>
          <w:szCs w:val="32"/>
          <w:lang w:val="lt-LT"/>
        </w:rPr>
      </w:pPr>
    </w:p>
    <w:p w:rsidR="00000000" w:rsidRDefault="003347C3">
      <w:pPr>
        <w:spacing w:line="360" w:lineRule="auto"/>
        <w:ind w:firstLine="720"/>
        <w:jc w:val="center"/>
        <w:rPr>
          <w:lang w:val="lt-LT"/>
        </w:rPr>
      </w:pPr>
      <w:r>
        <w:rPr>
          <w:b/>
          <w:sz w:val="28"/>
          <w:szCs w:val="28"/>
          <w:lang w:val="lt-LT"/>
        </w:rPr>
        <w:t>Mokomoji medžiaga</w:t>
      </w:r>
    </w:p>
    <w:p w:rsidR="00000000" w:rsidRDefault="003347C3">
      <w:pPr>
        <w:spacing w:line="360" w:lineRule="auto"/>
        <w:ind w:firstLine="720"/>
        <w:jc w:val="both"/>
        <w:rPr>
          <w:b/>
          <w:sz w:val="28"/>
          <w:szCs w:val="28"/>
          <w:lang w:val="fi-FI"/>
        </w:rPr>
      </w:pPr>
      <w:r>
        <w:rPr>
          <w:lang w:val="lt-LT"/>
        </w:rPr>
        <w:t>Mokomoji medžiaga</w:t>
      </w:r>
      <w:r>
        <w:rPr>
          <w:b/>
          <w:sz w:val="28"/>
          <w:szCs w:val="28"/>
          <w:lang w:val="lt-LT"/>
        </w:rPr>
        <w:t xml:space="preserve"> </w:t>
      </w:r>
      <w:r>
        <w:rPr>
          <w:lang w:val="lt-LT"/>
        </w:rPr>
        <w:t>yra orientuot</w:t>
      </w:r>
      <w:r>
        <w:rPr>
          <w:lang w:val="lt-LT"/>
        </w:rPr>
        <w:t>a į komunikacinę mokymo kryptį - į mokytojo ir vaiko bendradarbiavimą, pasireiškiantį abipusiu poveikiu ir keitimusi informac</w:t>
      </w:r>
      <w:r w:rsidR="00E34C8E">
        <w:rPr>
          <w:lang w:val="lt-LT"/>
        </w:rPr>
        <w:t>ija. Pateikta medžiaga yra skirta vaikams sudominti, padeda jiems</w:t>
      </w:r>
      <w:r>
        <w:rPr>
          <w:lang w:val="lt-LT"/>
        </w:rPr>
        <w:t xml:space="preserve"> suvokti pagrindinius anglų kalbos reiškini</w:t>
      </w:r>
      <w:r w:rsidR="00E34C8E">
        <w:rPr>
          <w:lang w:val="lt-LT"/>
        </w:rPr>
        <w:t xml:space="preserve">us, ugdyti kūrybiškumą, </w:t>
      </w:r>
      <w:r>
        <w:rPr>
          <w:lang w:val="lt-LT"/>
        </w:rPr>
        <w:t>mąstymą (</w:t>
      </w:r>
      <w:r>
        <w:rPr>
          <w:lang w:val="lt-LT"/>
        </w:rPr>
        <w:t>siūloma nuspėti apie ką bus tekstai, aptariama asmeninė patirtis, susijusi su teksto tematika) ir norą kuo daugiau sužinoti. Vaikai mokosi anglų kalbos atlikd</w:t>
      </w:r>
      <w:r w:rsidR="00E34C8E">
        <w:rPr>
          <w:lang w:val="lt-LT"/>
        </w:rPr>
        <w:t xml:space="preserve">ami užduotis </w:t>
      </w:r>
      <w:r>
        <w:rPr>
          <w:lang w:val="lt-LT"/>
        </w:rPr>
        <w:t>su programos personažais šuniu</w:t>
      </w:r>
      <w:r w:rsidR="00E34C8E">
        <w:rPr>
          <w:lang w:val="lt-LT"/>
        </w:rPr>
        <w:t>ku Patch‘u ir triušiuku Robby‘u bei Captain Jack‘u,</w:t>
      </w:r>
      <w:r>
        <w:rPr>
          <w:lang w:val="lt-LT"/>
        </w:rPr>
        <w:t xml:space="preserve"> dai</w:t>
      </w:r>
      <w:r w:rsidR="00F3404A">
        <w:rPr>
          <w:lang w:val="lt-LT"/>
        </w:rPr>
        <w:t>nuojant</w:t>
      </w:r>
      <w:r w:rsidR="00E34C8E">
        <w:rPr>
          <w:lang w:val="lt-LT"/>
        </w:rPr>
        <w:t xml:space="preserve"> daineles, </w:t>
      </w:r>
      <w:r w:rsidR="00F3404A">
        <w:rPr>
          <w:lang w:val="lt-LT"/>
        </w:rPr>
        <w:t>mokantis</w:t>
      </w:r>
      <w:r w:rsidR="00E34C8E">
        <w:rPr>
          <w:lang w:val="lt-LT"/>
        </w:rPr>
        <w:t xml:space="preserve"> ketureilių</w:t>
      </w:r>
      <w:r>
        <w:rPr>
          <w:lang w:val="lt-LT"/>
        </w:rPr>
        <w:t>, žais</w:t>
      </w:r>
      <w:r w:rsidR="00F3404A">
        <w:rPr>
          <w:lang w:val="lt-LT"/>
        </w:rPr>
        <w:t>džiant</w:t>
      </w:r>
      <w:r w:rsidR="00E34C8E">
        <w:rPr>
          <w:lang w:val="lt-LT"/>
        </w:rPr>
        <w:t xml:space="preserve"> judriuosius ir didaktinius </w:t>
      </w:r>
      <w:r w:rsidR="00F3404A">
        <w:rPr>
          <w:lang w:val="lt-LT"/>
        </w:rPr>
        <w:t xml:space="preserve">žaidimus, vaidinant </w:t>
      </w:r>
      <w:r w:rsidR="00E34C8E">
        <w:rPr>
          <w:lang w:val="lt-LT"/>
        </w:rPr>
        <w:t xml:space="preserve">trumpus vaidinimus su </w:t>
      </w:r>
      <w:r>
        <w:rPr>
          <w:lang w:val="lt-LT"/>
        </w:rPr>
        <w:t>programos</w:t>
      </w:r>
      <w:r w:rsidR="00E34C8E">
        <w:rPr>
          <w:lang w:val="lt-LT"/>
        </w:rPr>
        <w:t xml:space="preserve"> veikėjais, </w:t>
      </w:r>
      <w:r w:rsidR="00F3404A">
        <w:rPr>
          <w:lang w:val="lt-LT"/>
        </w:rPr>
        <w:t>vaikai taip pat atlieka</w:t>
      </w:r>
      <w:r w:rsidR="00E34C8E">
        <w:rPr>
          <w:lang w:val="lt-LT"/>
        </w:rPr>
        <w:t xml:space="preserve"> dalomosios medžiagos užduotis</w:t>
      </w:r>
      <w:r>
        <w:rPr>
          <w:lang w:val="lt-LT"/>
        </w:rPr>
        <w:t xml:space="preserve">, </w:t>
      </w:r>
      <w:r w:rsidR="00F3404A">
        <w:rPr>
          <w:lang w:val="lt-LT"/>
        </w:rPr>
        <w:t>(grįžtamasis ryšys)</w:t>
      </w:r>
      <w:r>
        <w:rPr>
          <w:lang w:val="lt-LT"/>
        </w:rPr>
        <w:t>.</w:t>
      </w:r>
    </w:p>
    <w:p w:rsidR="00000000" w:rsidRDefault="003347C3">
      <w:pPr>
        <w:jc w:val="center"/>
        <w:rPr>
          <w:b/>
          <w:lang w:val="fi-FI"/>
        </w:rPr>
      </w:pPr>
      <w:r>
        <w:rPr>
          <w:b/>
          <w:sz w:val="28"/>
          <w:szCs w:val="28"/>
          <w:lang w:val="fi-FI"/>
        </w:rPr>
        <w:t>Kur</w:t>
      </w:r>
      <w:r>
        <w:rPr>
          <w:b/>
          <w:sz w:val="28"/>
          <w:szCs w:val="28"/>
          <w:lang w:val="fi-FI"/>
        </w:rPr>
        <w:t>so tikslai</w:t>
      </w:r>
    </w:p>
    <w:p w:rsidR="00000000" w:rsidRDefault="003347C3">
      <w:pPr>
        <w:spacing w:line="360" w:lineRule="auto"/>
        <w:jc w:val="both"/>
        <w:rPr>
          <w:lang w:val="fi-FI"/>
        </w:rPr>
      </w:pPr>
      <w:r>
        <w:rPr>
          <w:b/>
          <w:lang w:val="fi-FI"/>
        </w:rPr>
        <w:t>Pagrindiniai kurso tikslai:</w:t>
      </w:r>
    </w:p>
    <w:p w:rsidR="00000000" w:rsidRDefault="003347C3">
      <w:pPr>
        <w:numPr>
          <w:ilvl w:val="0"/>
          <w:numId w:val="5"/>
        </w:numPr>
        <w:tabs>
          <w:tab w:val="left" w:pos="720"/>
        </w:tabs>
        <w:spacing w:line="360" w:lineRule="auto"/>
        <w:ind w:hanging="1080"/>
        <w:jc w:val="both"/>
        <w:rPr>
          <w:lang w:val="fi-FI"/>
        </w:rPr>
      </w:pPr>
      <w:r>
        <w:rPr>
          <w:lang w:val="fi-FI"/>
        </w:rPr>
        <w:t>Skatinti vaikų motyvaciją mokytis ir žaisti anglų kalba.</w:t>
      </w:r>
    </w:p>
    <w:p w:rsidR="00000000" w:rsidRDefault="003347C3">
      <w:pPr>
        <w:numPr>
          <w:ilvl w:val="0"/>
          <w:numId w:val="5"/>
        </w:numPr>
        <w:tabs>
          <w:tab w:val="left" w:pos="720"/>
        </w:tabs>
        <w:spacing w:line="360" w:lineRule="auto"/>
        <w:ind w:hanging="1080"/>
        <w:jc w:val="both"/>
        <w:rPr>
          <w:lang w:val="fi-FI"/>
        </w:rPr>
      </w:pPr>
      <w:r>
        <w:rPr>
          <w:lang w:val="fi-FI"/>
        </w:rPr>
        <w:t xml:space="preserve">Įtraukti vaikus aktyviai dalyvauti veikloje, naudojant angliškus žodžius. </w:t>
      </w:r>
    </w:p>
    <w:p w:rsidR="00000000" w:rsidRDefault="003347C3">
      <w:pPr>
        <w:numPr>
          <w:ilvl w:val="0"/>
          <w:numId w:val="5"/>
        </w:numPr>
        <w:tabs>
          <w:tab w:val="left" w:pos="720"/>
        </w:tabs>
        <w:spacing w:line="360" w:lineRule="auto"/>
        <w:ind w:hanging="1080"/>
        <w:jc w:val="both"/>
        <w:rPr>
          <w:lang w:val="fi-FI"/>
        </w:rPr>
      </w:pPr>
      <w:r>
        <w:rPr>
          <w:lang w:val="fi-FI"/>
        </w:rPr>
        <w:t>Ugdyti visapusišką vaiko vystymąsi (fizinį, socialinį, emocinį, psichologinį, pažinti</w:t>
      </w:r>
      <w:r>
        <w:rPr>
          <w:lang w:val="fi-FI"/>
        </w:rPr>
        <w:t>nį).</w:t>
      </w:r>
    </w:p>
    <w:p w:rsidR="00000000" w:rsidRDefault="00F3404A">
      <w:pPr>
        <w:numPr>
          <w:ilvl w:val="0"/>
          <w:numId w:val="5"/>
        </w:numPr>
        <w:tabs>
          <w:tab w:val="left" w:pos="720"/>
        </w:tabs>
        <w:spacing w:line="360" w:lineRule="auto"/>
        <w:ind w:hanging="1080"/>
        <w:jc w:val="both"/>
        <w:rPr>
          <w:lang w:val="es-ES"/>
        </w:rPr>
      </w:pPr>
      <w:r>
        <w:rPr>
          <w:lang w:val="fi-FI"/>
        </w:rPr>
        <w:t>Siekti, kad ankstyvojo anglų kalbos mokymosi patirtis būtų įsimintina ir mėgiama</w:t>
      </w:r>
      <w:r w:rsidR="003347C3">
        <w:rPr>
          <w:lang w:val="fi-FI"/>
        </w:rPr>
        <w:t>.</w:t>
      </w:r>
    </w:p>
    <w:p w:rsidR="00000000" w:rsidRDefault="003347C3">
      <w:pPr>
        <w:spacing w:line="360" w:lineRule="auto"/>
        <w:rPr>
          <w:lang w:val="lt-LT"/>
        </w:rPr>
      </w:pPr>
      <w:r>
        <w:rPr>
          <w:b/>
          <w:lang w:val="lt-LT"/>
        </w:rPr>
        <w:t>Bendrieji tikslai:</w:t>
      </w:r>
    </w:p>
    <w:p w:rsidR="00000000" w:rsidRDefault="003347C3">
      <w:pPr>
        <w:widowControl w:val="0"/>
        <w:numPr>
          <w:ilvl w:val="0"/>
          <w:numId w:val="4"/>
        </w:numPr>
        <w:autoSpaceDE w:val="0"/>
        <w:spacing w:line="360" w:lineRule="auto"/>
        <w:jc w:val="both"/>
        <w:rPr>
          <w:lang w:val="lt-LT"/>
        </w:rPr>
      </w:pPr>
      <w:r>
        <w:rPr>
          <w:lang w:val="lt-LT"/>
        </w:rPr>
        <w:t>Pradėti kurti šiltus santykius tarp mokytojo ir vaiko, tarp vaiko ir lėlių – pamokėlių veikėjų.</w:t>
      </w:r>
    </w:p>
    <w:p w:rsidR="00000000" w:rsidRDefault="003347C3">
      <w:pPr>
        <w:widowControl w:val="0"/>
        <w:numPr>
          <w:ilvl w:val="0"/>
          <w:numId w:val="4"/>
        </w:numPr>
        <w:autoSpaceDE w:val="0"/>
        <w:spacing w:line="360" w:lineRule="auto"/>
        <w:jc w:val="both"/>
        <w:rPr>
          <w:lang w:val="lt-LT"/>
        </w:rPr>
      </w:pPr>
      <w:r>
        <w:rPr>
          <w:lang w:val="lt-LT"/>
        </w:rPr>
        <w:t>N</w:t>
      </w:r>
      <w:r>
        <w:rPr>
          <w:lang w:val="lt-LT"/>
        </w:rPr>
        <w:t>ustatyti pastovią kasdienę veiklą, taisykles, būdus grupės disciplinai palaikyti, ir taip sudaryti sąlygas nuosekliam perėjimui nuo vienos užduoties prie kitos, bei sukurti saugią mokymosi aplinką.</w:t>
      </w:r>
    </w:p>
    <w:p w:rsidR="00000000" w:rsidRDefault="003347C3">
      <w:pPr>
        <w:widowControl w:val="0"/>
        <w:numPr>
          <w:ilvl w:val="0"/>
          <w:numId w:val="4"/>
        </w:numPr>
        <w:autoSpaceDE w:val="0"/>
        <w:spacing w:line="360" w:lineRule="auto"/>
        <w:jc w:val="both"/>
        <w:rPr>
          <w:lang w:val="lt-LT"/>
        </w:rPr>
      </w:pPr>
      <w:r>
        <w:rPr>
          <w:lang w:val="lt-LT"/>
        </w:rPr>
        <w:t>Skatinti aktyvų vaikų dalyvavimą mokymosi procese per žaid</w:t>
      </w:r>
      <w:r>
        <w:rPr>
          <w:lang w:val="lt-LT"/>
        </w:rPr>
        <w:t>imą, susijusį su judėjimu, bendravimu ir visiška fizine reakcija per įvairią motyvuojančią veiklą.</w:t>
      </w:r>
    </w:p>
    <w:p w:rsidR="00000000" w:rsidRDefault="003347C3">
      <w:pPr>
        <w:widowControl w:val="0"/>
        <w:numPr>
          <w:ilvl w:val="0"/>
          <w:numId w:val="4"/>
        </w:numPr>
        <w:autoSpaceDE w:val="0"/>
        <w:spacing w:line="360" w:lineRule="auto"/>
        <w:jc w:val="both"/>
        <w:rPr>
          <w:lang w:val="lt-LT"/>
        </w:rPr>
      </w:pPr>
      <w:r>
        <w:rPr>
          <w:lang w:val="lt-LT"/>
        </w:rPr>
        <w:t>Puoselėti pateiktos medžiagos jutiminį supratimą ir pritaikymą, tam kad suvokti naujų anglų kalbos mokymosi situacijų prasmę.</w:t>
      </w:r>
    </w:p>
    <w:p w:rsidR="00000000" w:rsidRDefault="003347C3">
      <w:pPr>
        <w:widowControl w:val="0"/>
        <w:numPr>
          <w:ilvl w:val="0"/>
          <w:numId w:val="4"/>
        </w:numPr>
        <w:autoSpaceDE w:val="0"/>
        <w:spacing w:line="360" w:lineRule="auto"/>
        <w:jc w:val="both"/>
        <w:rPr>
          <w:lang w:val="lt-LT"/>
        </w:rPr>
      </w:pPr>
      <w:r>
        <w:rPr>
          <w:lang w:val="lt-LT"/>
        </w:rPr>
        <w:t xml:space="preserve">Vystyti sugebėjimą orientuotis </w:t>
      </w:r>
      <w:r>
        <w:rPr>
          <w:lang w:val="lt-LT"/>
        </w:rPr>
        <w:t>tarp angli</w:t>
      </w:r>
      <w:r w:rsidR="00FA0B55">
        <w:rPr>
          <w:lang w:val="lt-LT"/>
        </w:rPr>
        <w:t>škų raktinių žodžių ir sąvokų bei</w:t>
      </w:r>
      <w:r>
        <w:rPr>
          <w:lang w:val="lt-LT"/>
        </w:rPr>
        <w:t xml:space="preserve"> išreikšti </w:t>
      </w:r>
      <w:r w:rsidR="00306BC9">
        <w:rPr>
          <w:lang w:val="lt-LT"/>
        </w:rPr>
        <w:t xml:space="preserve">jų </w:t>
      </w:r>
      <w:r w:rsidR="00FA0B55">
        <w:rPr>
          <w:lang w:val="lt-LT"/>
        </w:rPr>
        <w:t>supratimą neverbali</w:t>
      </w:r>
      <w:r w:rsidR="00306BC9">
        <w:rPr>
          <w:lang w:val="lt-LT"/>
        </w:rPr>
        <w:t>ai (mimika, judesiai</w:t>
      </w:r>
      <w:r w:rsidR="00FA0B55">
        <w:rPr>
          <w:lang w:val="lt-LT"/>
        </w:rPr>
        <w:t>s</w:t>
      </w:r>
      <w:r w:rsidR="00306BC9">
        <w:rPr>
          <w:lang w:val="lt-LT"/>
        </w:rPr>
        <w:t>, gestai</w:t>
      </w:r>
      <w:r w:rsidR="00FA0B55">
        <w:rPr>
          <w:lang w:val="lt-LT"/>
        </w:rPr>
        <w:t>s</w:t>
      </w:r>
      <w:r>
        <w:rPr>
          <w:lang w:val="lt-LT"/>
        </w:rPr>
        <w:t>).</w:t>
      </w:r>
    </w:p>
    <w:p w:rsidR="00000000" w:rsidRDefault="003347C3">
      <w:pPr>
        <w:widowControl w:val="0"/>
        <w:numPr>
          <w:ilvl w:val="0"/>
          <w:numId w:val="4"/>
        </w:numPr>
        <w:autoSpaceDE w:val="0"/>
        <w:spacing w:line="360" w:lineRule="auto"/>
        <w:jc w:val="both"/>
        <w:rPr>
          <w:lang w:val="lt-LT"/>
        </w:rPr>
      </w:pPr>
      <w:r>
        <w:rPr>
          <w:lang w:val="lt-LT"/>
        </w:rPr>
        <w:t>Lavinti vaiko ilgalaikę ir trumpalaikę atmintį kalbai.</w:t>
      </w:r>
    </w:p>
    <w:p w:rsidR="00000000" w:rsidRDefault="003347C3">
      <w:pPr>
        <w:widowControl w:val="0"/>
        <w:numPr>
          <w:ilvl w:val="0"/>
          <w:numId w:val="4"/>
        </w:numPr>
        <w:autoSpaceDE w:val="0"/>
        <w:spacing w:line="360" w:lineRule="auto"/>
        <w:jc w:val="both"/>
        <w:rPr>
          <w:lang w:val="lt-LT"/>
        </w:rPr>
      </w:pPr>
      <w:r>
        <w:rPr>
          <w:lang w:val="lt-LT"/>
        </w:rPr>
        <w:t>Pratinti vaikus suprasti užduočių taisykles angliškai: išreišk</w:t>
      </w:r>
      <w:r>
        <w:rPr>
          <w:lang w:val="lt-LT"/>
        </w:rPr>
        <w:t>iant mimika, gestais, demonstracija, vaidyba ir vizualinėmis priemonėmis.</w:t>
      </w:r>
    </w:p>
    <w:p w:rsidR="00000000" w:rsidRDefault="003347C3">
      <w:pPr>
        <w:widowControl w:val="0"/>
        <w:numPr>
          <w:ilvl w:val="0"/>
          <w:numId w:val="4"/>
        </w:numPr>
        <w:autoSpaceDE w:val="0"/>
        <w:spacing w:line="360" w:lineRule="auto"/>
        <w:jc w:val="both"/>
        <w:rPr>
          <w:lang w:val="lt-LT"/>
        </w:rPr>
      </w:pPr>
      <w:r>
        <w:rPr>
          <w:lang w:val="lt-LT"/>
        </w:rPr>
        <w:t>Stiprinti atidumą ir dedukcinius sugebėjimus, klausantis istorijų, pasakojimų, įrašų.</w:t>
      </w:r>
    </w:p>
    <w:p w:rsidR="00000000" w:rsidRDefault="00F3404A">
      <w:pPr>
        <w:widowControl w:val="0"/>
        <w:numPr>
          <w:ilvl w:val="0"/>
          <w:numId w:val="4"/>
        </w:numPr>
        <w:autoSpaceDE w:val="0"/>
        <w:spacing w:line="360" w:lineRule="auto"/>
        <w:jc w:val="both"/>
        <w:rPr>
          <w:b/>
          <w:lang w:val="lt-LT"/>
        </w:rPr>
      </w:pPr>
      <w:r>
        <w:rPr>
          <w:lang w:val="lt-LT"/>
        </w:rPr>
        <w:t xml:space="preserve">Aktyviai reaguoti, vaikui išreiškiant </w:t>
      </w:r>
      <w:r w:rsidR="003347C3">
        <w:rPr>
          <w:lang w:val="lt-LT"/>
        </w:rPr>
        <w:t>suvokimą ir susidomėjimą.</w:t>
      </w:r>
    </w:p>
    <w:p w:rsidR="00000000" w:rsidRDefault="003347C3">
      <w:pPr>
        <w:spacing w:line="360" w:lineRule="auto"/>
        <w:jc w:val="both"/>
        <w:rPr>
          <w:lang w:val="lt-LT"/>
        </w:rPr>
      </w:pPr>
      <w:r>
        <w:rPr>
          <w:b/>
          <w:lang w:val="lt-LT"/>
        </w:rPr>
        <w:t>Vaiko vystymosi tikslai:</w:t>
      </w:r>
    </w:p>
    <w:p w:rsidR="00000000" w:rsidRDefault="003347C3">
      <w:pPr>
        <w:widowControl w:val="0"/>
        <w:numPr>
          <w:ilvl w:val="0"/>
          <w:numId w:val="1"/>
        </w:numPr>
        <w:autoSpaceDE w:val="0"/>
        <w:spacing w:line="360" w:lineRule="auto"/>
        <w:jc w:val="both"/>
        <w:rPr>
          <w:lang w:val="lt-LT"/>
        </w:rPr>
      </w:pPr>
      <w:r>
        <w:rPr>
          <w:lang w:val="lt-LT"/>
        </w:rPr>
        <w:t>Plėsti pa</w:t>
      </w:r>
      <w:r>
        <w:rPr>
          <w:lang w:val="lt-LT"/>
        </w:rPr>
        <w:t>žinimo ir naujų mokymosi situacijų sritį.</w:t>
      </w:r>
    </w:p>
    <w:p w:rsidR="00000000" w:rsidRDefault="003347C3">
      <w:pPr>
        <w:widowControl w:val="0"/>
        <w:numPr>
          <w:ilvl w:val="0"/>
          <w:numId w:val="1"/>
        </w:numPr>
        <w:autoSpaceDE w:val="0"/>
        <w:spacing w:line="360" w:lineRule="auto"/>
        <w:jc w:val="both"/>
        <w:rPr>
          <w:lang w:val="lt-LT"/>
        </w:rPr>
      </w:pPr>
      <w:r>
        <w:rPr>
          <w:lang w:val="lt-LT"/>
        </w:rPr>
        <w:lastRenderedPageBreak/>
        <w:t>Didinti pasi</w:t>
      </w:r>
      <w:r w:rsidR="00FA0B55">
        <w:rPr>
          <w:lang w:val="lt-LT"/>
        </w:rPr>
        <w:t>tikėjimą savimi, atliekant praktinę veiklą, dainuojant, vaidinant, kalbant, piešiant, spalvinant, tvarkant veiklos vietą</w:t>
      </w:r>
      <w:r>
        <w:rPr>
          <w:lang w:val="lt-LT"/>
        </w:rPr>
        <w:t>.</w:t>
      </w:r>
    </w:p>
    <w:p w:rsidR="00000000" w:rsidRDefault="00FA0B55">
      <w:pPr>
        <w:widowControl w:val="0"/>
        <w:numPr>
          <w:ilvl w:val="0"/>
          <w:numId w:val="1"/>
        </w:numPr>
        <w:autoSpaceDE w:val="0"/>
        <w:spacing w:line="360" w:lineRule="auto"/>
        <w:jc w:val="both"/>
        <w:rPr>
          <w:lang w:val="lt-LT"/>
        </w:rPr>
      </w:pPr>
      <w:r>
        <w:rPr>
          <w:lang w:val="lt-LT"/>
        </w:rPr>
        <w:t>Stiprinti muzikinę klausą</w:t>
      </w:r>
      <w:r w:rsidR="003347C3">
        <w:rPr>
          <w:lang w:val="lt-LT"/>
        </w:rPr>
        <w:t>, išraiš</w:t>
      </w:r>
      <w:r>
        <w:rPr>
          <w:lang w:val="lt-LT"/>
        </w:rPr>
        <w:t>kos gebėjimus ir meninį suvokim</w:t>
      </w:r>
      <w:r w:rsidR="003347C3">
        <w:rPr>
          <w:lang w:val="lt-LT"/>
        </w:rPr>
        <w:t>ą.</w:t>
      </w:r>
    </w:p>
    <w:p w:rsidR="00000000" w:rsidRDefault="00FA0B55">
      <w:pPr>
        <w:widowControl w:val="0"/>
        <w:numPr>
          <w:ilvl w:val="0"/>
          <w:numId w:val="1"/>
        </w:numPr>
        <w:autoSpaceDE w:val="0"/>
        <w:spacing w:line="360" w:lineRule="auto"/>
        <w:jc w:val="both"/>
        <w:rPr>
          <w:lang w:val="lt-LT"/>
        </w:rPr>
      </w:pPr>
      <w:r>
        <w:rPr>
          <w:lang w:val="lt-LT"/>
        </w:rPr>
        <w:t>Vystyti socialumo ir komunikavimo kompetencijas</w:t>
      </w:r>
      <w:r w:rsidR="003347C3">
        <w:rPr>
          <w:lang w:val="lt-LT"/>
        </w:rPr>
        <w:t>.</w:t>
      </w:r>
    </w:p>
    <w:p w:rsidR="00000000" w:rsidRDefault="003347C3">
      <w:pPr>
        <w:widowControl w:val="0"/>
        <w:numPr>
          <w:ilvl w:val="0"/>
          <w:numId w:val="1"/>
        </w:numPr>
        <w:autoSpaceDE w:val="0"/>
        <w:spacing w:line="360" w:lineRule="auto"/>
        <w:jc w:val="both"/>
        <w:rPr>
          <w:lang w:val="lt-LT"/>
        </w:rPr>
      </w:pPr>
      <w:r>
        <w:rPr>
          <w:lang w:val="lt-LT"/>
        </w:rPr>
        <w:t>Plėsti motorinį vystymąsi, rankos-akies koordinaciją ir gerus motorinius gebėjimus.</w:t>
      </w:r>
    </w:p>
    <w:p w:rsidR="00000000" w:rsidRDefault="00FA0B55">
      <w:pPr>
        <w:widowControl w:val="0"/>
        <w:numPr>
          <w:ilvl w:val="0"/>
          <w:numId w:val="1"/>
        </w:numPr>
        <w:autoSpaceDE w:val="0"/>
        <w:spacing w:line="360" w:lineRule="auto"/>
        <w:jc w:val="both"/>
        <w:rPr>
          <w:lang w:val="lt-LT"/>
        </w:rPr>
      </w:pPr>
      <w:r>
        <w:rPr>
          <w:lang w:val="lt-LT"/>
        </w:rPr>
        <w:t>P</w:t>
      </w:r>
      <w:r w:rsidR="003347C3">
        <w:rPr>
          <w:lang w:val="lt-LT"/>
        </w:rPr>
        <w:t>alaipsniui didinti susikaupimo (susitelkimo ties konkrečia užduotimi) trukmę.</w:t>
      </w:r>
    </w:p>
    <w:p w:rsidR="00000000" w:rsidRDefault="003347C3">
      <w:pPr>
        <w:widowControl w:val="0"/>
        <w:numPr>
          <w:ilvl w:val="0"/>
          <w:numId w:val="1"/>
        </w:numPr>
        <w:autoSpaceDE w:val="0"/>
        <w:spacing w:line="360" w:lineRule="auto"/>
        <w:jc w:val="both"/>
        <w:rPr>
          <w:lang w:val="lt-LT"/>
        </w:rPr>
      </w:pPr>
      <w:r>
        <w:rPr>
          <w:lang w:val="lt-LT"/>
        </w:rPr>
        <w:t>Skatinti bendradarbiavimą ir pagarbą grupės draugams.</w:t>
      </w:r>
    </w:p>
    <w:p w:rsidR="00000000" w:rsidRDefault="00F3404A">
      <w:pPr>
        <w:widowControl w:val="0"/>
        <w:numPr>
          <w:ilvl w:val="0"/>
          <w:numId w:val="1"/>
        </w:numPr>
        <w:autoSpaceDE w:val="0"/>
        <w:spacing w:line="360" w:lineRule="auto"/>
        <w:jc w:val="both"/>
        <w:rPr>
          <w:lang w:val="lt-LT"/>
        </w:rPr>
      </w:pPr>
      <w:r>
        <w:rPr>
          <w:lang w:val="lt-LT"/>
        </w:rPr>
        <w:t xml:space="preserve">Skatinti vaiko savarankiškumą atliekant </w:t>
      </w:r>
      <w:r w:rsidR="003347C3">
        <w:rPr>
          <w:lang w:val="lt-LT"/>
        </w:rPr>
        <w:t>individualias užduotis, kasdienę nusistovėjusią tvarką ir veiklą.</w:t>
      </w:r>
    </w:p>
    <w:p w:rsidR="00000000" w:rsidRDefault="003347C3">
      <w:pPr>
        <w:widowControl w:val="0"/>
        <w:numPr>
          <w:ilvl w:val="0"/>
          <w:numId w:val="1"/>
        </w:numPr>
        <w:autoSpaceDE w:val="0"/>
        <w:spacing w:line="360" w:lineRule="auto"/>
        <w:jc w:val="both"/>
        <w:rPr>
          <w:b/>
          <w:sz w:val="28"/>
          <w:szCs w:val="28"/>
          <w:lang w:val="fi-FI"/>
        </w:rPr>
      </w:pPr>
      <w:r>
        <w:rPr>
          <w:lang w:val="lt-LT"/>
        </w:rPr>
        <w:t>Pris</w:t>
      </w:r>
      <w:r w:rsidR="00FA0B55">
        <w:rPr>
          <w:lang w:val="lt-LT"/>
        </w:rPr>
        <w:t>idėti prie vaikų teigiamo įsi</w:t>
      </w:r>
      <w:r>
        <w:rPr>
          <w:lang w:val="lt-LT"/>
        </w:rPr>
        <w:t>vertinimo</w:t>
      </w:r>
      <w:r w:rsidR="00FA0B55">
        <w:rPr>
          <w:lang w:val="lt-LT"/>
        </w:rPr>
        <w:t xml:space="preserve"> (self-assessment)</w:t>
      </w:r>
      <w:r>
        <w:rPr>
          <w:lang w:val="lt-LT"/>
        </w:rPr>
        <w:t>.</w:t>
      </w:r>
    </w:p>
    <w:p w:rsidR="00000000" w:rsidRDefault="003347C3">
      <w:pPr>
        <w:jc w:val="center"/>
        <w:rPr>
          <w:b/>
          <w:sz w:val="28"/>
          <w:szCs w:val="28"/>
          <w:lang w:val="fi-FI"/>
        </w:rPr>
      </w:pPr>
    </w:p>
    <w:p w:rsidR="00000000" w:rsidRDefault="003347C3">
      <w:pPr>
        <w:spacing w:line="360" w:lineRule="auto"/>
        <w:jc w:val="center"/>
      </w:pPr>
      <w:r>
        <w:rPr>
          <w:b/>
          <w:sz w:val="28"/>
          <w:szCs w:val="28"/>
        </w:rPr>
        <w:t>Didaktiniai principa</w:t>
      </w:r>
      <w:r>
        <w:rPr>
          <w:b/>
          <w:sz w:val="28"/>
          <w:szCs w:val="28"/>
        </w:rPr>
        <w:t>i / metodai</w:t>
      </w:r>
    </w:p>
    <w:p w:rsidR="00000000" w:rsidRDefault="003347C3" w:rsidP="009922E5">
      <w:pPr>
        <w:widowControl w:val="0"/>
        <w:numPr>
          <w:ilvl w:val="0"/>
          <w:numId w:val="2"/>
        </w:numPr>
        <w:autoSpaceDE w:val="0"/>
        <w:spacing w:line="360" w:lineRule="auto"/>
        <w:jc w:val="both"/>
      </w:pPr>
      <w:r>
        <w:t>Šiame amžiuje vaikai mokosi</w:t>
      </w:r>
      <w:r w:rsidR="00F3404A">
        <w:t xml:space="preserve"> liesdami</w:t>
      </w:r>
      <w:r w:rsidR="009922E5">
        <w:t>, judėdami</w:t>
      </w:r>
      <w:r>
        <w:t xml:space="preserve">, </w:t>
      </w:r>
      <w:r w:rsidR="009922E5">
        <w:t xml:space="preserve">lavėja ir sparčiai vystosi tartis, kalbos padargai, </w:t>
      </w:r>
      <w:r>
        <w:t>tod</w:t>
      </w:r>
      <w:r w:rsidR="009922E5">
        <w:t xml:space="preserve">ėl kurso tikslas yra įtraukti vaikus į aktyvias mokymosi veiklas, kurių metu jie yra visą laiką užimti. </w:t>
      </w:r>
    </w:p>
    <w:p w:rsidR="00000000" w:rsidRDefault="009922E5">
      <w:pPr>
        <w:widowControl w:val="0"/>
        <w:numPr>
          <w:ilvl w:val="0"/>
          <w:numId w:val="2"/>
        </w:numPr>
        <w:autoSpaceDE w:val="0"/>
        <w:spacing w:line="360" w:lineRule="auto"/>
        <w:jc w:val="both"/>
      </w:pPr>
      <w:r w:rsidRPr="009922E5">
        <w:rPr>
          <w:b/>
        </w:rPr>
        <w:t>U</w:t>
      </w:r>
      <w:r w:rsidR="003347C3">
        <w:rPr>
          <w:b/>
        </w:rPr>
        <w:t>žduočių lapo</w:t>
      </w:r>
      <w:r w:rsidR="003347C3">
        <w:t xml:space="preserve"> veikėjai suteikia vaikams galimybę aktyviai su motyvacija dalyvaut</w:t>
      </w:r>
      <w:r w:rsidR="003347C3">
        <w:t>i dainuojant dainele</w:t>
      </w:r>
      <w:r>
        <w:t xml:space="preserve">s ir parsinešti </w:t>
      </w:r>
      <w:r w:rsidR="003347C3">
        <w:t>veikėją namo. Tai naudingas įrankis palaikyti ryšį tarp darželio ir namų. Be to, šie veikėjai namuose padeda lengviau atsimint</w:t>
      </w:r>
      <w:r>
        <w:t>i darželyje išmoktą medžiagą</w:t>
      </w:r>
      <w:r w:rsidR="003347C3">
        <w:t>.</w:t>
      </w:r>
    </w:p>
    <w:p w:rsidR="00000000" w:rsidRDefault="003347C3">
      <w:pPr>
        <w:widowControl w:val="0"/>
        <w:numPr>
          <w:ilvl w:val="0"/>
          <w:numId w:val="2"/>
        </w:numPr>
        <w:autoSpaceDE w:val="0"/>
        <w:spacing w:line="360" w:lineRule="auto"/>
        <w:jc w:val="both"/>
      </w:pPr>
      <w:r>
        <w:t>Pagrindiniai</w:t>
      </w:r>
      <w:r>
        <w:t xml:space="preserve"> </w:t>
      </w:r>
      <w:r>
        <w:rPr>
          <w:b/>
        </w:rPr>
        <w:t>kurso veikėjai</w:t>
      </w:r>
      <w:r>
        <w:t xml:space="preserve"> yra lėlės – pirštinės šuniukas ir triušiukai, </w:t>
      </w:r>
      <w:r w:rsidR="00306BC9">
        <w:t xml:space="preserve">žaislai, </w:t>
      </w:r>
      <w:r>
        <w:t>kurie yra naudojami kiekv</w:t>
      </w:r>
      <w:r w:rsidR="00306BC9">
        <w:t xml:space="preserve">ienoje pamokėlėje žaidžiant, bendraujant </w:t>
      </w:r>
      <w:r>
        <w:t>su vaikais.</w:t>
      </w:r>
    </w:p>
    <w:p w:rsidR="00306BC9" w:rsidRDefault="003347C3" w:rsidP="00306BC9">
      <w:pPr>
        <w:widowControl w:val="0"/>
        <w:numPr>
          <w:ilvl w:val="0"/>
          <w:numId w:val="2"/>
        </w:numPr>
        <w:autoSpaceDE w:val="0"/>
        <w:spacing w:line="360" w:lineRule="auto"/>
        <w:jc w:val="both"/>
      </w:pPr>
      <w:r>
        <w:t xml:space="preserve">Interaktyvūs </w:t>
      </w:r>
      <w:r w:rsidRPr="00306BC9">
        <w:rPr>
          <w:b/>
        </w:rPr>
        <w:t>pl</w:t>
      </w:r>
      <w:r w:rsidR="00306BC9" w:rsidRPr="00306BC9">
        <w:rPr>
          <w:b/>
        </w:rPr>
        <w:t>akatai su</w:t>
      </w:r>
      <w:r w:rsidRPr="00306BC9">
        <w:rPr>
          <w:b/>
        </w:rPr>
        <w:t xml:space="preserve"> lipdukais</w:t>
      </w:r>
      <w:r>
        <w:t xml:space="preserve"> yra naudojami pasakojant pasakojimus. Lipdukai yra </w:t>
      </w:r>
      <w:r>
        <w:t xml:space="preserve">priemonė atkreipti vaikų dėmesį į pagrindinę užsiėmimo kalbinę medžiagą. </w:t>
      </w:r>
    </w:p>
    <w:p w:rsidR="00000000" w:rsidRDefault="003347C3" w:rsidP="00306BC9">
      <w:pPr>
        <w:widowControl w:val="0"/>
        <w:numPr>
          <w:ilvl w:val="0"/>
          <w:numId w:val="2"/>
        </w:numPr>
        <w:autoSpaceDE w:val="0"/>
        <w:spacing w:line="360" w:lineRule="auto"/>
        <w:jc w:val="both"/>
      </w:pPr>
      <w:r>
        <w:t xml:space="preserve">Šiame amžiuje vaikams reikia padėti socializuotis ir adaptuotis prie grupės reikalavimų, todėl yra pateikiama </w:t>
      </w:r>
      <w:r w:rsidR="00306BC9">
        <w:t xml:space="preserve">dainelių </w:t>
      </w:r>
      <w:r>
        <w:t>grupės</w:t>
      </w:r>
      <w:r w:rsidR="00306BC9">
        <w:t xml:space="preserve"> disciplinai palaikyti,</w:t>
      </w:r>
      <w:r>
        <w:t xml:space="preserve"> kurios padeda vaikams orie</w:t>
      </w:r>
      <w:r w:rsidR="00306BC9">
        <w:t xml:space="preserve">ntuotis, </w:t>
      </w:r>
      <w:r>
        <w:t>pereinant</w:t>
      </w:r>
      <w:r>
        <w:t xml:space="preserve"> nuo vienos užduoties prie kitos.</w:t>
      </w:r>
    </w:p>
    <w:p w:rsidR="00000000" w:rsidRDefault="003347C3">
      <w:pPr>
        <w:widowControl w:val="0"/>
        <w:numPr>
          <w:ilvl w:val="0"/>
          <w:numId w:val="2"/>
        </w:numPr>
        <w:autoSpaceDE w:val="0"/>
        <w:spacing w:line="360" w:lineRule="auto"/>
        <w:jc w:val="both"/>
      </w:pPr>
      <w:r>
        <w:t>Kurso metu yra naudojama daug papildomų užsiėmimų idėjų (aktyvūs žaidimai, piešimo, darbelių užduotys), kurios leidžia taikyti kursą individualiai pagal turimą mokymo ir mokymosi situaciją.</w:t>
      </w:r>
    </w:p>
    <w:p w:rsidR="00000000" w:rsidRDefault="003347C3">
      <w:pPr>
        <w:spacing w:line="360" w:lineRule="auto"/>
        <w:jc w:val="both"/>
        <w:rPr>
          <w:b/>
          <w:lang w:val="fi-FI"/>
        </w:rPr>
      </w:pPr>
    </w:p>
    <w:p w:rsidR="00000000" w:rsidRDefault="003347C3">
      <w:pPr>
        <w:spacing w:line="360" w:lineRule="auto"/>
        <w:jc w:val="center"/>
      </w:pPr>
      <w:r>
        <w:rPr>
          <w:b/>
          <w:sz w:val="28"/>
          <w:szCs w:val="28"/>
        </w:rPr>
        <w:t>Kurso struktūra</w:t>
      </w:r>
    </w:p>
    <w:p w:rsidR="00000000" w:rsidRDefault="003347C3">
      <w:pPr>
        <w:widowControl w:val="0"/>
        <w:numPr>
          <w:ilvl w:val="0"/>
          <w:numId w:val="3"/>
        </w:numPr>
        <w:autoSpaceDE w:val="0"/>
        <w:spacing w:line="360" w:lineRule="auto"/>
        <w:jc w:val="both"/>
      </w:pPr>
      <w:r>
        <w:t>Kursą, sudaro 6 temos. Kiekvieną temą sudaro 6 skyriai – pamokos su dviem dainelėm. 7</w:t>
      </w:r>
      <w:r>
        <w:t>-ame skyriuje-p</w:t>
      </w:r>
      <w:r w:rsidR="009922E5">
        <w:t>amokoje vaikams sudaromos situacijos</w:t>
      </w:r>
      <w:r>
        <w:t xml:space="preserve"> pritaikyti išmokt</w:t>
      </w:r>
      <w:r w:rsidR="009922E5">
        <w:t xml:space="preserve">ą medžiagą, žaidžiant </w:t>
      </w:r>
      <w:r>
        <w:t xml:space="preserve"> linksmus žaidimus, vaidinant, šokant ir dainuojant. Šio užsiėmimo metu gaminamos popierinės </w:t>
      </w:r>
      <w:r>
        <w:lastRenderedPageBreak/>
        <w:t xml:space="preserve">lėlės, su kuriomis vaidinama. 8-ame </w:t>
      </w:r>
      <w:r>
        <w:t>skyriuje-pamokoje atliekama visa, ko buvo mokomasi ankstesnėse pamokėlėse vaidinant ir dainuojant daineles karaoke.</w:t>
      </w:r>
    </w:p>
    <w:p w:rsidR="00000000" w:rsidRPr="00115A91" w:rsidRDefault="003347C3">
      <w:pPr>
        <w:widowControl w:val="0"/>
        <w:numPr>
          <w:ilvl w:val="0"/>
          <w:numId w:val="3"/>
        </w:numPr>
        <w:autoSpaceDE w:val="0"/>
        <w:spacing w:line="360" w:lineRule="auto"/>
        <w:jc w:val="both"/>
        <w:rPr>
          <w:lang w:val="lt-LT"/>
        </w:rPr>
      </w:pPr>
      <w:r>
        <w:t>Kiekviena pamokėlė prasideda sužadinimo užduotimi, kai surandamas šuniukas ir su juo pasisveikinama. Veliau atliekamos įvairios Ryto Rato (C</w:t>
      </w:r>
      <w:r>
        <w:t>ircle) užduotys, tada užsiėmimai prie stalo (Table time activities) ir baigiama atsisveikinimo (Bye-bye) užduotėle.</w:t>
      </w:r>
    </w:p>
    <w:p w:rsidR="00115A91" w:rsidRDefault="00115A91">
      <w:pPr>
        <w:widowControl w:val="0"/>
        <w:numPr>
          <w:ilvl w:val="0"/>
          <w:numId w:val="3"/>
        </w:numPr>
        <w:autoSpaceDE w:val="0"/>
        <w:spacing w:line="360" w:lineRule="auto"/>
        <w:jc w:val="both"/>
        <w:rPr>
          <w:lang w:val="lt-LT"/>
        </w:rPr>
      </w:pPr>
      <w:r>
        <w:t xml:space="preserve">Mokymosi temos kartojasi visais mokymosi metais, tačiau skirtingu lygiu ir apimtimi; temos yra glaudžiai susijusios su vaiko aplinka ir apima pagrindines gyvenimo sritis, </w:t>
      </w:r>
    </w:p>
    <w:p w:rsidR="00000000" w:rsidRDefault="003347C3">
      <w:pPr>
        <w:rPr>
          <w:lang w:val="lt-LT"/>
        </w:rPr>
      </w:pPr>
    </w:p>
    <w:p w:rsidR="00000000" w:rsidRDefault="003347C3">
      <w:pPr>
        <w:rPr>
          <w:b/>
          <w:sz w:val="28"/>
          <w:szCs w:val="28"/>
          <w:lang w:val="lt-LT"/>
        </w:rPr>
      </w:pPr>
    </w:p>
    <w:p w:rsidR="00000000" w:rsidRDefault="003347C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Kurso programa</w:t>
      </w:r>
    </w:p>
    <w:p w:rsidR="00000000" w:rsidRDefault="003347C3">
      <w:pPr>
        <w:jc w:val="center"/>
        <w:rPr>
          <w:sz w:val="28"/>
          <w:szCs w:val="28"/>
        </w:rPr>
      </w:pPr>
    </w:p>
    <w:p w:rsidR="00000000" w:rsidRDefault="003347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 mokymosi metai </w:t>
      </w:r>
    </w:p>
    <w:p w:rsidR="00000000" w:rsidRDefault="003347C3">
      <w:pPr>
        <w:jc w:val="center"/>
        <w:rPr>
          <w:sz w:val="28"/>
          <w:szCs w:val="28"/>
        </w:rPr>
      </w:pPr>
    </w:p>
    <w:p w:rsidR="00000000" w:rsidRDefault="003347C3">
      <w:pPr>
        <w:jc w:val="center"/>
        <w:rPr>
          <w:sz w:val="28"/>
          <w:szCs w:val="28"/>
        </w:rPr>
      </w:pPr>
    </w:p>
    <w:p w:rsidR="00000000" w:rsidRDefault="003347C3">
      <w:pPr>
        <w:rPr>
          <w:color w:val="000000"/>
        </w:rPr>
      </w:pPr>
      <w:r>
        <w:rPr>
          <w:b/>
          <w:lang w:val="es-ES"/>
        </w:rPr>
        <w:t>Rugs</w:t>
      </w:r>
      <w:r>
        <w:rPr>
          <w:b/>
          <w:lang w:val="lt-LT"/>
        </w:rPr>
        <w:t>ėjis –</w:t>
      </w:r>
      <w:r>
        <w:rPr>
          <w:sz w:val="28"/>
          <w:szCs w:val="28"/>
          <w:lang w:val="lt-LT"/>
        </w:rPr>
        <w:t xml:space="preserve"> </w:t>
      </w:r>
      <w:r>
        <w:rPr>
          <w:lang w:val="lt-LT"/>
        </w:rPr>
        <w:t xml:space="preserve">Introduction (įvadas) </w:t>
      </w:r>
    </w:p>
    <w:p w:rsidR="00000000" w:rsidRDefault="003347C3">
      <w:pPr>
        <w:pStyle w:val="NormalWeb"/>
        <w:spacing w:before="0" w:after="0"/>
        <w:rPr>
          <w:color w:val="000000"/>
        </w:rPr>
      </w:pPr>
      <w:r>
        <w:rPr>
          <w:color w:val="000000"/>
        </w:rPr>
        <w:t>Rugsėjo mėnuo skirtas susipažinti su programa, jos personažais (Patc</w:t>
      </w:r>
      <w:r>
        <w:rPr>
          <w:color w:val="000000"/>
        </w:rPr>
        <w:t>h ir Robby). Vaikai mokosi frazių būtinų susipažįstant su kitais asmenimis, pagrindinių mandagumo frazių, pradedama mokytis spalvas, skaičius.</w:t>
      </w:r>
    </w:p>
    <w:p w:rsidR="00000000" w:rsidRDefault="003347C3">
      <w:pPr>
        <w:pStyle w:val="NormalWeb"/>
        <w:spacing w:before="0" w:after="0"/>
        <w:rPr>
          <w:color w:val="000000"/>
        </w:rPr>
      </w:pPr>
    </w:p>
    <w:p w:rsidR="00000000" w:rsidRDefault="003347C3">
      <w:pPr>
        <w:rPr>
          <w:color w:val="000000"/>
        </w:rPr>
      </w:pPr>
      <w:r>
        <w:rPr>
          <w:b/>
        </w:rPr>
        <w:t>Spalis</w:t>
      </w:r>
      <w:r>
        <w:rPr>
          <w:b/>
          <w:lang w:val="lt-LT"/>
        </w:rPr>
        <w:t xml:space="preserve"> -</w:t>
      </w:r>
      <w:r>
        <w:rPr>
          <w:sz w:val="28"/>
          <w:szCs w:val="28"/>
          <w:lang w:val="lt-LT"/>
        </w:rPr>
        <w:t xml:space="preserve"> </w:t>
      </w:r>
      <w:r>
        <w:rPr>
          <w:lang w:val="lt-LT"/>
        </w:rPr>
        <w:t>Skyrius 1 – Temos: Patch and elephant  (Patch‘as ir dramblys) + Buzz, buzz, buzz + Halloween (Helauvyna</w:t>
      </w:r>
      <w:r>
        <w:rPr>
          <w:lang w:val="lt-LT"/>
        </w:rPr>
        <w:t>s)</w:t>
      </w:r>
    </w:p>
    <w:p w:rsidR="00000000" w:rsidRDefault="003347C3">
      <w:pPr>
        <w:pStyle w:val="NormalWeb"/>
        <w:spacing w:before="0" w:after="0"/>
        <w:rPr>
          <w:b/>
        </w:rPr>
      </w:pPr>
      <w:r>
        <w:rPr>
          <w:color w:val="000000"/>
        </w:rPr>
        <w:t>Spalio mėnesį vaikai mokosi kūno dalių pavadinimus, supažindinami su angliškai k</w:t>
      </w:r>
      <w:r w:rsidR="00F3404A">
        <w:rPr>
          <w:color w:val="000000"/>
        </w:rPr>
        <w:t>albančių šalių kultūra, Helloween‘o</w:t>
      </w:r>
      <w:r>
        <w:rPr>
          <w:color w:val="000000"/>
        </w:rPr>
        <w:t xml:space="preserve"> šventės tradicijomis. Tęsiamas spalvų bei skaičių mokymasis. </w:t>
      </w:r>
    </w:p>
    <w:p w:rsidR="00000000" w:rsidRDefault="003347C3">
      <w:pPr>
        <w:rPr>
          <w:b/>
        </w:rPr>
      </w:pPr>
    </w:p>
    <w:p w:rsidR="00000000" w:rsidRDefault="003347C3">
      <w:pPr>
        <w:rPr>
          <w:color w:val="000000"/>
        </w:rPr>
      </w:pPr>
      <w:r>
        <w:rPr>
          <w:b/>
        </w:rPr>
        <w:t>Lapkritis</w:t>
      </w:r>
      <w:r>
        <w:rPr>
          <w:b/>
          <w:lang w:val="lt-LT"/>
        </w:rPr>
        <w:t xml:space="preserve"> -</w:t>
      </w:r>
      <w:r>
        <w:rPr>
          <w:sz w:val="28"/>
          <w:szCs w:val="28"/>
          <w:lang w:val="lt-LT"/>
        </w:rPr>
        <w:t xml:space="preserve"> </w:t>
      </w:r>
      <w:r>
        <w:rPr>
          <w:lang w:val="lt-LT"/>
        </w:rPr>
        <w:t>Skyrius 2 –Tema: It‘s cold (Šalta)</w:t>
      </w:r>
    </w:p>
    <w:p w:rsidR="00000000" w:rsidRDefault="003347C3">
      <w:pPr>
        <w:pStyle w:val="NormalWeb"/>
        <w:spacing w:before="0" w:after="0"/>
        <w:rPr>
          <w:b/>
        </w:rPr>
      </w:pPr>
      <w:r>
        <w:rPr>
          <w:color w:val="000000"/>
        </w:rPr>
        <w:t xml:space="preserve">Lapričio mėnesį vaikai mokosi </w:t>
      </w:r>
      <w:r>
        <w:rPr>
          <w:color w:val="000000"/>
        </w:rPr>
        <w:t>įvardinti orą (karšta/šalta), įvardinti, kaip jie apsirengę,  rūbų pavadinimus. Taip pat mokosmasi skirti metų laikus bei juos įvardinti. Tęsiamas skaičių bei spalvų mokymąsis.</w:t>
      </w:r>
    </w:p>
    <w:p w:rsidR="00000000" w:rsidRDefault="003347C3">
      <w:pPr>
        <w:rPr>
          <w:b/>
          <w:lang w:val="lt-LT"/>
        </w:rPr>
      </w:pPr>
    </w:p>
    <w:p w:rsidR="00000000" w:rsidRDefault="003347C3">
      <w:pPr>
        <w:rPr>
          <w:color w:val="000000"/>
        </w:rPr>
      </w:pPr>
      <w:r>
        <w:rPr>
          <w:b/>
        </w:rPr>
        <w:t xml:space="preserve">Gruodis </w:t>
      </w:r>
      <w:r>
        <w:rPr>
          <w:b/>
          <w:lang w:val="lt-LT"/>
        </w:rPr>
        <w:t>-</w:t>
      </w:r>
      <w:r>
        <w:rPr>
          <w:sz w:val="28"/>
          <w:szCs w:val="28"/>
          <w:lang w:val="lt-LT"/>
        </w:rPr>
        <w:t xml:space="preserve"> </w:t>
      </w:r>
      <w:r>
        <w:rPr>
          <w:lang w:val="lt-LT"/>
        </w:rPr>
        <w:t>Skyrius 3 –Temos: Tidy up (Susitvarkome) + Christmas (Kalėdos)</w:t>
      </w:r>
    </w:p>
    <w:p w:rsidR="00000000" w:rsidRDefault="003347C3">
      <w:pPr>
        <w:pStyle w:val="NormalWeb"/>
        <w:spacing w:before="0" w:after="0"/>
        <w:rPr>
          <w:b/>
        </w:rPr>
      </w:pPr>
      <w:r>
        <w:rPr>
          <w:color w:val="000000"/>
        </w:rPr>
        <w:t>Gruod</w:t>
      </w:r>
      <w:r>
        <w:rPr>
          <w:color w:val="000000"/>
        </w:rPr>
        <w:t>žio mėnesį vaikai mokosi įvardinti žaislus, supažindinami su angliškai kalbančių šalių kultūromis, Kalėdų šventės tradicijomis. Kartojami metų laikų pavadinimai. Tęsiamas skaičių bei spalvų mokymasis.</w:t>
      </w:r>
    </w:p>
    <w:p w:rsidR="00000000" w:rsidRDefault="003347C3">
      <w:pPr>
        <w:rPr>
          <w:b/>
        </w:rPr>
      </w:pPr>
    </w:p>
    <w:p w:rsidR="00000000" w:rsidRDefault="003347C3">
      <w:pPr>
        <w:rPr>
          <w:color w:val="000000"/>
        </w:rPr>
      </w:pPr>
      <w:r>
        <w:rPr>
          <w:b/>
          <w:lang w:val="fi-FI"/>
        </w:rPr>
        <w:t xml:space="preserve">Sausis </w:t>
      </w:r>
      <w:r>
        <w:rPr>
          <w:b/>
          <w:lang w:val="lt-LT"/>
        </w:rPr>
        <w:t>–</w:t>
      </w:r>
      <w:r>
        <w:rPr>
          <w:sz w:val="28"/>
          <w:szCs w:val="28"/>
          <w:lang w:val="lt-LT"/>
        </w:rPr>
        <w:t xml:space="preserve"> </w:t>
      </w:r>
      <w:r>
        <w:rPr>
          <w:lang w:val="lt-LT"/>
        </w:rPr>
        <w:t>Skyrius 4 –  Tema: Bedtime (Laikas miegoti)</w:t>
      </w:r>
    </w:p>
    <w:p w:rsidR="00000000" w:rsidRDefault="003347C3">
      <w:pPr>
        <w:pStyle w:val="NormalWeb"/>
        <w:spacing w:before="0" w:after="0"/>
        <w:rPr>
          <w:b/>
        </w:rPr>
      </w:pPr>
      <w:r>
        <w:rPr>
          <w:color w:val="000000"/>
        </w:rPr>
        <w:t>S</w:t>
      </w:r>
      <w:r>
        <w:rPr>
          <w:color w:val="000000"/>
        </w:rPr>
        <w:t xml:space="preserve">ausio mėnesį vaikai mokosi įvardinti šeimos narius, reikšti emocijas žodžiu. Mokomasi sudetingesnių pasisveikinimo/atsisveikinimo frazių. Kartojami žaislų, spalvų pavadinimai. </w:t>
      </w:r>
    </w:p>
    <w:p w:rsidR="00000000" w:rsidRDefault="003347C3">
      <w:pPr>
        <w:rPr>
          <w:b/>
          <w:lang w:val="lt-LT"/>
        </w:rPr>
      </w:pPr>
    </w:p>
    <w:p w:rsidR="00000000" w:rsidRDefault="003347C3">
      <w:pPr>
        <w:rPr>
          <w:color w:val="000000"/>
        </w:rPr>
      </w:pPr>
      <w:r>
        <w:rPr>
          <w:b/>
          <w:lang w:val="lt-LT"/>
        </w:rPr>
        <w:t>Vasaris –</w:t>
      </w:r>
      <w:r>
        <w:rPr>
          <w:sz w:val="28"/>
          <w:szCs w:val="28"/>
          <w:lang w:val="lt-LT"/>
        </w:rPr>
        <w:t xml:space="preserve"> </w:t>
      </w:r>
      <w:r>
        <w:rPr>
          <w:lang w:val="lt-LT"/>
        </w:rPr>
        <w:t>Skyrius 5 – Temos: On the farm (Fermoje) + Five little green frogs (</w:t>
      </w:r>
      <w:r>
        <w:rPr>
          <w:lang w:val="lt-LT"/>
        </w:rPr>
        <w:t>Penkios mažos žalios varlytės)</w:t>
      </w:r>
    </w:p>
    <w:p w:rsidR="00000000" w:rsidRDefault="003347C3">
      <w:pPr>
        <w:pStyle w:val="NormalWeb"/>
        <w:spacing w:before="0" w:after="0"/>
        <w:rPr>
          <w:b/>
        </w:rPr>
      </w:pPr>
      <w:r>
        <w:rPr>
          <w:color w:val="000000"/>
        </w:rPr>
        <w:t>Vasario mėnesį vaikai susipažįsta su angliškais naminių gyvūnų pavadinimais. Mokomasi juos imituoti, charakterizuoti. Plečiamas anglų k</w:t>
      </w:r>
      <w:r w:rsidR="009922E5">
        <w:rPr>
          <w:color w:val="000000"/>
        </w:rPr>
        <w:t xml:space="preserve">albos žodynas, susijęs su </w:t>
      </w:r>
      <w:r>
        <w:rPr>
          <w:color w:val="000000"/>
        </w:rPr>
        <w:t>gamta. Kartojami kūno dalių, spalvų pavadinimai bei komand</w:t>
      </w:r>
      <w:r>
        <w:rPr>
          <w:color w:val="000000"/>
        </w:rPr>
        <w:t>os.  </w:t>
      </w:r>
    </w:p>
    <w:p w:rsidR="00000000" w:rsidRDefault="003347C3">
      <w:pPr>
        <w:rPr>
          <w:b/>
          <w:lang w:val="lt-LT"/>
        </w:rPr>
      </w:pPr>
    </w:p>
    <w:p w:rsidR="00000000" w:rsidRDefault="003347C3">
      <w:pPr>
        <w:rPr>
          <w:color w:val="000000"/>
          <w:lang w:val="lt-LT"/>
        </w:rPr>
      </w:pPr>
      <w:r>
        <w:rPr>
          <w:b/>
        </w:rPr>
        <w:t>Kovas</w:t>
      </w:r>
      <w:r>
        <w:rPr>
          <w:b/>
          <w:lang w:val="lt-LT"/>
        </w:rPr>
        <w:t xml:space="preserve"> -</w:t>
      </w:r>
      <w:r>
        <w:rPr>
          <w:sz w:val="28"/>
          <w:szCs w:val="28"/>
          <w:lang w:val="lt-LT"/>
        </w:rPr>
        <w:t xml:space="preserve"> </w:t>
      </w:r>
      <w:r>
        <w:rPr>
          <w:lang w:val="lt-LT"/>
        </w:rPr>
        <w:t>Skyrius 6 – Patch‘s bithday (Patch‘o gimtadienis) + I like bananas! (Aš mėgstu bananus)</w:t>
      </w:r>
    </w:p>
    <w:p w:rsidR="00000000" w:rsidRDefault="003347C3">
      <w:pPr>
        <w:rPr>
          <w:b/>
          <w:color w:val="000000"/>
          <w:lang w:val="lt-LT"/>
        </w:rPr>
      </w:pPr>
      <w:r>
        <w:rPr>
          <w:color w:val="000000"/>
          <w:lang w:val="lt-LT"/>
        </w:rPr>
        <w:lastRenderedPageBreak/>
        <w:t>Kovo mėnesį vaikai plečia anglų kalbos žodyną maisto/patiekalų tematika. Mokomasi kaip išreikšti mitybos poreikius (alkį,</w:t>
      </w:r>
      <w:r w:rsidR="009922E5">
        <w:rPr>
          <w:color w:val="000000"/>
          <w:lang w:val="lt-LT"/>
        </w:rPr>
        <w:t xml:space="preserve"> troškulį, skanu,neskanu</w:t>
      </w:r>
      <w:r>
        <w:rPr>
          <w:color w:val="000000"/>
          <w:lang w:val="lt-LT"/>
        </w:rPr>
        <w:t>). Vaikai supažindinami su angliškai kalbančių šalių mitybos kultūra. Kartojami spalvų, atsisveikinimo/pasisveikinimo, šeimos narių, spalvų, skaičių pavadinimai.</w:t>
      </w:r>
    </w:p>
    <w:p w:rsidR="00000000" w:rsidRDefault="003347C3">
      <w:pPr>
        <w:rPr>
          <w:b/>
          <w:color w:val="000000"/>
          <w:lang w:val="lt-LT"/>
        </w:rPr>
      </w:pPr>
    </w:p>
    <w:p w:rsidR="00000000" w:rsidRDefault="003347C3">
      <w:pPr>
        <w:rPr>
          <w:lang w:val="lt-LT"/>
        </w:rPr>
      </w:pPr>
      <w:r>
        <w:rPr>
          <w:b/>
        </w:rPr>
        <w:t>Balandis</w:t>
      </w:r>
      <w:r>
        <w:rPr>
          <w:b/>
          <w:lang w:val="lt-LT"/>
        </w:rPr>
        <w:t xml:space="preserve"> -</w:t>
      </w:r>
      <w:r>
        <w:rPr>
          <w:sz w:val="28"/>
          <w:szCs w:val="28"/>
          <w:lang w:val="lt-LT"/>
        </w:rPr>
        <w:t xml:space="preserve"> </w:t>
      </w:r>
      <w:r>
        <w:rPr>
          <w:lang w:val="lt-LT"/>
        </w:rPr>
        <w:t>Unit 7 – Easter (Vėlykos) + Hickory, dickory, dock</w:t>
      </w:r>
    </w:p>
    <w:p w:rsidR="00000000" w:rsidRDefault="003347C3">
      <w:pPr>
        <w:rPr>
          <w:b/>
          <w:lang w:val="lt-LT"/>
        </w:rPr>
      </w:pPr>
      <w:r>
        <w:rPr>
          <w:lang w:val="lt-LT"/>
        </w:rPr>
        <w:t>Balandžio mė</w:t>
      </w:r>
      <w:r w:rsidR="009922E5">
        <w:rPr>
          <w:lang w:val="lt-LT"/>
        </w:rPr>
        <w:t>nesį vaikai plečia žodyną gyvūnijos tema. Susipažįstama su Vel</w:t>
      </w:r>
      <w:r>
        <w:rPr>
          <w:lang w:val="lt-LT"/>
        </w:rPr>
        <w:t>ykų šventės tradicijomis ir su jomis susijusiu žody</w:t>
      </w:r>
      <w:r w:rsidR="009922E5">
        <w:rPr>
          <w:lang w:val="lt-LT"/>
        </w:rPr>
        <w:t xml:space="preserve">nu. </w:t>
      </w:r>
    </w:p>
    <w:p w:rsidR="00000000" w:rsidRDefault="003347C3">
      <w:pPr>
        <w:rPr>
          <w:b/>
          <w:lang w:val="lt-LT"/>
        </w:rPr>
      </w:pPr>
    </w:p>
    <w:p w:rsidR="00000000" w:rsidRDefault="009922E5">
      <w:pPr>
        <w:rPr>
          <w:lang w:val="lt-LT"/>
        </w:rPr>
      </w:pPr>
      <w:r>
        <w:rPr>
          <w:b/>
          <w:lang w:val="lt-LT"/>
        </w:rPr>
        <w:t>Gegužė</w:t>
      </w:r>
      <w:r w:rsidR="003347C3">
        <w:rPr>
          <w:b/>
          <w:lang w:val="lt-LT"/>
        </w:rPr>
        <w:t xml:space="preserve"> -</w:t>
      </w:r>
      <w:r w:rsidR="003347C3">
        <w:rPr>
          <w:sz w:val="28"/>
          <w:szCs w:val="28"/>
          <w:lang w:val="lt-LT"/>
        </w:rPr>
        <w:t xml:space="preserve"> </w:t>
      </w:r>
      <w:r w:rsidR="003347C3">
        <w:rPr>
          <w:lang w:val="lt-LT"/>
        </w:rPr>
        <w:t>Unit 8 – Where‘s my teddy bear? (Kur mano meškiukas?) +</w:t>
      </w:r>
      <w:r w:rsidR="003347C3">
        <w:rPr>
          <w:lang w:val="lt-LT"/>
        </w:rPr>
        <w:t xml:space="preserve"> Revision (Kartojimas)</w:t>
      </w:r>
    </w:p>
    <w:p w:rsidR="00000000" w:rsidRDefault="003347C3">
      <w:pPr>
        <w:rPr>
          <w:b/>
          <w:sz w:val="28"/>
          <w:szCs w:val="28"/>
          <w:lang w:val="lt-LT"/>
        </w:rPr>
      </w:pPr>
      <w:r>
        <w:rPr>
          <w:lang w:val="lt-LT"/>
        </w:rPr>
        <w:t xml:space="preserve">Gegužės mėnesį vaikai kartoja ir plečia žodyną šeimos tema. Skatinami įvardyti ir reikšti emocijas anglų kalba. Kartojama metų medžiaga, ruošiamasi parodomajai pamokai. </w:t>
      </w:r>
    </w:p>
    <w:p w:rsidR="00000000" w:rsidRDefault="003347C3">
      <w:pPr>
        <w:rPr>
          <w:b/>
          <w:sz w:val="28"/>
          <w:szCs w:val="28"/>
          <w:lang w:val="lt-LT"/>
        </w:rPr>
      </w:pPr>
    </w:p>
    <w:p w:rsidR="00000000" w:rsidRDefault="003347C3">
      <w:pPr>
        <w:jc w:val="center"/>
        <w:rPr>
          <w:b/>
          <w:sz w:val="28"/>
          <w:szCs w:val="28"/>
          <w:lang w:val="lt-LT"/>
        </w:rPr>
      </w:pPr>
    </w:p>
    <w:p w:rsidR="00000000" w:rsidRDefault="003347C3">
      <w:pPr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II mokymosi metai </w:t>
      </w:r>
    </w:p>
    <w:p w:rsidR="00000000" w:rsidRDefault="003347C3">
      <w:pPr>
        <w:jc w:val="center"/>
        <w:rPr>
          <w:sz w:val="28"/>
          <w:szCs w:val="28"/>
          <w:lang w:val="lt-LT"/>
        </w:rPr>
      </w:pPr>
    </w:p>
    <w:p w:rsidR="00000000" w:rsidRDefault="003347C3">
      <w:pPr>
        <w:rPr>
          <w:b/>
          <w:sz w:val="28"/>
          <w:szCs w:val="28"/>
          <w:lang w:val="lt-LT"/>
        </w:rPr>
      </w:pPr>
    </w:p>
    <w:p w:rsidR="00000000" w:rsidRDefault="003347C3">
      <w:r>
        <w:rPr>
          <w:b/>
          <w:lang w:val="lt-LT"/>
        </w:rPr>
        <w:t>Rugsėjis –</w:t>
      </w:r>
      <w:r>
        <w:rPr>
          <w:lang w:val="lt-LT"/>
        </w:rPr>
        <w:t xml:space="preserve"> Introduction (įvadas) + Robby</w:t>
      </w:r>
      <w:r>
        <w:rPr>
          <w:lang w:val="lt-LT"/>
        </w:rPr>
        <w:t xml:space="preserve"> Rabbit‘s birthday (Triušiuko Robio gimtadienis)</w:t>
      </w:r>
    </w:p>
    <w:p w:rsidR="00000000" w:rsidRDefault="003347C3">
      <w:pPr>
        <w:pStyle w:val="NormalWeb"/>
        <w:spacing w:before="0" w:after="0"/>
        <w:rPr>
          <w:b/>
        </w:rPr>
      </w:pPr>
      <w:r>
        <w:t>Rugsėjo mėnuo skirtas susipažinti su programa, jos personažais (Patch ir Robby). Vaikai mokosi frazių būtinų susipažįstant su kitais asmenimis, pagrindinių mandagumo frazių, mokomasi/prisimenami spalvos, ska</w:t>
      </w:r>
      <w:r>
        <w:t>ičiai.     </w:t>
      </w:r>
    </w:p>
    <w:p w:rsidR="00000000" w:rsidRDefault="003347C3">
      <w:pPr>
        <w:rPr>
          <w:b/>
          <w:lang w:val="lt-LT"/>
        </w:rPr>
      </w:pPr>
    </w:p>
    <w:p w:rsidR="00000000" w:rsidRDefault="003347C3">
      <w:pPr>
        <w:rPr>
          <w:color w:val="000000"/>
        </w:rPr>
      </w:pPr>
      <w:r>
        <w:rPr>
          <w:b/>
        </w:rPr>
        <w:t>Spalis</w:t>
      </w:r>
      <w:r>
        <w:rPr>
          <w:b/>
          <w:lang w:val="lt-LT"/>
        </w:rPr>
        <w:t xml:space="preserve"> -</w:t>
      </w:r>
      <w:r>
        <w:rPr>
          <w:lang w:val="lt-LT"/>
        </w:rPr>
        <w:t xml:space="preserve"> Skyrius 1 – Is this Patch? (Ar tai Patch‘as) + Halloween (Helouvynas)</w:t>
      </w:r>
    </w:p>
    <w:p w:rsidR="00000000" w:rsidRDefault="003347C3">
      <w:pPr>
        <w:pStyle w:val="NormalWeb"/>
        <w:spacing w:before="0" w:after="0"/>
        <w:rPr>
          <w:b/>
        </w:rPr>
      </w:pPr>
      <w:r>
        <w:rPr>
          <w:color w:val="000000"/>
        </w:rPr>
        <w:t xml:space="preserve">Spalio mėnesį vaikai mokosi apibūdinti žmogų, kūno dalių pavadinimus. Vaikai supažindinami su angliškai </w:t>
      </w:r>
      <w:r w:rsidR="00306BC9">
        <w:rPr>
          <w:color w:val="000000"/>
        </w:rPr>
        <w:t>kalbančių šalių kultūra, Helloween‘</w:t>
      </w:r>
      <w:r>
        <w:rPr>
          <w:color w:val="000000"/>
        </w:rPr>
        <w:t>o šventės tradicijomis. Tęsi</w:t>
      </w:r>
      <w:r>
        <w:rPr>
          <w:color w:val="000000"/>
        </w:rPr>
        <w:t xml:space="preserve">amas spalvų bei skaičių mokymasis. </w:t>
      </w:r>
    </w:p>
    <w:p w:rsidR="00000000" w:rsidRDefault="003347C3">
      <w:pPr>
        <w:rPr>
          <w:b/>
        </w:rPr>
      </w:pPr>
    </w:p>
    <w:p w:rsidR="00000000" w:rsidRDefault="003347C3">
      <w:pPr>
        <w:rPr>
          <w:color w:val="000000"/>
        </w:rPr>
      </w:pPr>
      <w:r>
        <w:rPr>
          <w:b/>
        </w:rPr>
        <w:t>Lapkritis</w:t>
      </w:r>
      <w:r>
        <w:rPr>
          <w:b/>
          <w:lang w:val="lt-LT"/>
        </w:rPr>
        <w:t xml:space="preserve"> -</w:t>
      </w:r>
      <w:r>
        <w:rPr>
          <w:lang w:val="lt-LT"/>
        </w:rPr>
        <w:t xml:space="preserve"> Skyrius 2 – </w:t>
      </w:r>
      <w:r>
        <w:rPr>
          <w:lang w:val="en-GB"/>
        </w:rPr>
        <w:t>What weather! (Koks oras) + Humpty Dumpty</w:t>
      </w:r>
    </w:p>
    <w:p w:rsidR="00000000" w:rsidRDefault="003347C3">
      <w:pPr>
        <w:pStyle w:val="NormalWeb"/>
        <w:spacing w:before="0" w:after="0"/>
        <w:rPr>
          <w:b/>
        </w:rPr>
      </w:pPr>
      <w:r>
        <w:rPr>
          <w:color w:val="000000"/>
        </w:rPr>
        <w:t>Lapričio mėnesį vaikai mokosi įvardinti orą (karšta/šalta/vėjuota/saulėta/lietinga/debesuota), įvardinti, kaip jie apsirengę,  rūbų pavadinimus. Taip pat</w:t>
      </w:r>
      <w:r w:rsidR="00306BC9">
        <w:rPr>
          <w:color w:val="000000"/>
        </w:rPr>
        <w:t xml:space="preserve"> moko</w:t>
      </w:r>
      <w:r>
        <w:rPr>
          <w:color w:val="000000"/>
        </w:rPr>
        <w:t xml:space="preserve">si </w:t>
      </w:r>
      <w:r w:rsidR="00306BC9">
        <w:rPr>
          <w:color w:val="000000"/>
        </w:rPr>
        <w:t>at</w:t>
      </w:r>
      <w:r>
        <w:rPr>
          <w:color w:val="000000"/>
        </w:rPr>
        <w:t>skirti metų laikus bei juos įvardinti. Tę</w:t>
      </w:r>
      <w:r w:rsidR="00306BC9">
        <w:rPr>
          <w:color w:val="000000"/>
        </w:rPr>
        <w:t>siamas skaičių bei spalvų mokyma</w:t>
      </w:r>
      <w:r>
        <w:rPr>
          <w:color w:val="000000"/>
        </w:rPr>
        <w:t>sis.</w:t>
      </w:r>
    </w:p>
    <w:p w:rsidR="00000000" w:rsidRDefault="003347C3">
      <w:pPr>
        <w:rPr>
          <w:b/>
          <w:lang w:val="lt-LT"/>
        </w:rPr>
      </w:pPr>
    </w:p>
    <w:p w:rsidR="00000000" w:rsidRDefault="003347C3">
      <w:pPr>
        <w:rPr>
          <w:color w:val="000000"/>
        </w:rPr>
      </w:pPr>
      <w:r>
        <w:rPr>
          <w:b/>
        </w:rPr>
        <w:t xml:space="preserve">Gruodis </w:t>
      </w:r>
      <w:r>
        <w:rPr>
          <w:b/>
          <w:lang w:val="lt-LT"/>
        </w:rPr>
        <w:t>-</w:t>
      </w:r>
      <w:r>
        <w:rPr>
          <w:lang w:val="lt-LT"/>
        </w:rPr>
        <w:t xml:space="preserve"> Skyrius 3 – Let‘s go (Eime) + Christmas (Kalėdos)</w:t>
      </w:r>
    </w:p>
    <w:p w:rsidR="00000000" w:rsidRDefault="003347C3">
      <w:pPr>
        <w:pStyle w:val="NormalWeb"/>
        <w:spacing w:before="0" w:after="0"/>
        <w:rPr>
          <w:b/>
        </w:rPr>
      </w:pPr>
      <w:r>
        <w:rPr>
          <w:color w:val="000000"/>
        </w:rPr>
        <w:t>Gruodžio mėnesį vaikai mokosi įvardinti žaislus, supažindinami su angliškai kalbančių šalių kultūromis, Ka</w:t>
      </w:r>
      <w:r>
        <w:rPr>
          <w:color w:val="000000"/>
        </w:rPr>
        <w:t>lėdų šventės tradicijomis. Kartojami metų laikų pavadinimai. Tę</w:t>
      </w:r>
      <w:r w:rsidR="00306BC9">
        <w:rPr>
          <w:color w:val="000000"/>
        </w:rPr>
        <w:t>siamas skaičių bei spalvų mokyma</w:t>
      </w:r>
      <w:r>
        <w:rPr>
          <w:color w:val="000000"/>
        </w:rPr>
        <w:t>sis.</w:t>
      </w:r>
    </w:p>
    <w:p w:rsidR="00000000" w:rsidRDefault="003347C3">
      <w:pPr>
        <w:rPr>
          <w:b/>
          <w:lang w:val="lt-LT"/>
        </w:rPr>
      </w:pPr>
    </w:p>
    <w:p w:rsidR="00000000" w:rsidRDefault="003347C3">
      <w:pPr>
        <w:rPr>
          <w:color w:val="000000"/>
        </w:rPr>
      </w:pPr>
      <w:r>
        <w:rPr>
          <w:b/>
          <w:lang w:val="lt-LT"/>
        </w:rPr>
        <w:t>Sausis –</w:t>
      </w:r>
      <w:r>
        <w:rPr>
          <w:lang w:val="lt-LT"/>
        </w:rPr>
        <w:t xml:space="preserve"> Skyrius 4 – Patch‘s house (Patch‘o namai) + Hurry up, Gemma! (Paskubėk</w:t>
      </w:r>
      <w:r w:rsidR="00115A91">
        <w:rPr>
          <w:lang w:val="lt-LT"/>
        </w:rPr>
        <w:t>,</w:t>
      </w:r>
      <w:r>
        <w:rPr>
          <w:lang w:val="lt-LT"/>
        </w:rPr>
        <w:t xml:space="preserve"> Džema)</w:t>
      </w:r>
    </w:p>
    <w:p w:rsidR="00000000" w:rsidRDefault="003347C3">
      <w:pPr>
        <w:pStyle w:val="NormalWeb"/>
        <w:spacing w:before="0" w:after="0"/>
        <w:rPr>
          <w:b/>
        </w:rPr>
      </w:pPr>
      <w:r>
        <w:rPr>
          <w:color w:val="000000"/>
        </w:rPr>
        <w:t>Sausio mėnesį vaikai mokosi įvardinti šeimos narius, kambarius, ką j</w:t>
      </w:r>
      <w:r>
        <w:rPr>
          <w:color w:val="000000"/>
        </w:rPr>
        <w:t>uose žmonės paprastai daro. Mokomasi skirti žodžius, įvardinti  „triukšminga“ ir „ramu“.</w:t>
      </w:r>
    </w:p>
    <w:p w:rsidR="00000000" w:rsidRDefault="003347C3">
      <w:pPr>
        <w:rPr>
          <w:b/>
          <w:lang w:val="lt-LT"/>
        </w:rPr>
      </w:pPr>
    </w:p>
    <w:p w:rsidR="00000000" w:rsidRDefault="003347C3">
      <w:pPr>
        <w:rPr>
          <w:color w:val="000000"/>
        </w:rPr>
      </w:pPr>
      <w:r>
        <w:rPr>
          <w:b/>
        </w:rPr>
        <w:t>Vasaris</w:t>
      </w:r>
      <w:r>
        <w:rPr>
          <w:b/>
          <w:lang w:val="lt-LT"/>
        </w:rPr>
        <w:t xml:space="preserve"> -</w:t>
      </w:r>
      <w:r>
        <w:rPr>
          <w:lang w:val="lt-LT"/>
        </w:rPr>
        <w:t xml:space="preserve"> Skyrius 5 –Patch in the jungle (Patch‘as džiunglėse) + The little train (Mažasis traukinukas)</w:t>
      </w:r>
    </w:p>
    <w:p w:rsidR="00000000" w:rsidRDefault="003347C3">
      <w:pPr>
        <w:pStyle w:val="NormalWeb"/>
        <w:spacing w:before="0" w:after="0"/>
        <w:rPr>
          <w:b/>
        </w:rPr>
      </w:pPr>
      <w:r>
        <w:rPr>
          <w:color w:val="000000"/>
        </w:rPr>
        <w:t>Vasario mėnesį vaikai susipažįsta su angliškais naminių ir lau</w:t>
      </w:r>
      <w:r>
        <w:rPr>
          <w:color w:val="000000"/>
        </w:rPr>
        <w:t>kinių gyvūnų pavadinimais, mokosi juos skirti. Mokomasi juos imituoti, charakterizuoti. Plečiamas anglų kalbos žodynas</w:t>
      </w:r>
      <w:r w:rsidR="00115A91">
        <w:rPr>
          <w:color w:val="000000"/>
        </w:rPr>
        <w:t>, susijęs su gyva</w:t>
      </w:r>
      <w:r>
        <w:rPr>
          <w:color w:val="000000"/>
        </w:rPr>
        <w:t>ją gamta. Kartojami kūno dalių, rūbų, žaislų, spalvų pavadinimai bei komandos.  </w:t>
      </w:r>
    </w:p>
    <w:p w:rsidR="00000000" w:rsidRDefault="003347C3">
      <w:pPr>
        <w:rPr>
          <w:b/>
          <w:lang w:val="lt-LT"/>
        </w:rPr>
      </w:pPr>
    </w:p>
    <w:p w:rsidR="00000000" w:rsidRDefault="003347C3">
      <w:pPr>
        <w:rPr>
          <w:color w:val="000000"/>
        </w:rPr>
      </w:pPr>
      <w:r>
        <w:rPr>
          <w:b/>
          <w:lang w:val="lt-LT"/>
        </w:rPr>
        <w:t>Kovas -</w:t>
      </w:r>
      <w:r>
        <w:rPr>
          <w:lang w:val="lt-LT"/>
        </w:rPr>
        <w:t xml:space="preserve"> Skyrius 6 – Pizza for Patch (Pic</w:t>
      </w:r>
      <w:r>
        <w:rPr>
          <w:lang w:val="lt-LT"/>
        </w:rPr>
        <w:t>a Patch‘ui)</w:t>
      </w:r>
    </w:p>
    <w:p w:rsidR="00000000" w:rsidRDefault="003347C3">
      <w:pPr>
        <w:pStyle w:val="NormalWeb"/>
        <w:spacing w:before="0" w:after="0"/>
        <w:jc w:val="both"/>
        <w:rPr>
          <w:b/>
        </w:rPr>
      </w:pPr>
      <w:r>
        <w:rPr>
          <w:color w:val="000000"/>
        </w:rPr>
        <w:t>Kovo mėnesį vaikai plečia anglų kalbos žodyną maisto/patiekalų tematika. Mokomasi ir kartojama kaip išreikšti mitybos poreikius (alkį, troškulį, nusakyti</w:t>
      </w:r>
      <w:r w:rsidR="00115A91">
        <w:rPr>
          <w:color w:val="000000"/>
        </w:rPr>
        <w:t xml:space="preserve"> ar maistas skanus, neskanua</w:t>
      </w:r>
      <w:r>
        <w:rPr>
          <w:color w:val="000000"/>
        </w:rPr>
        <w:t xml:space="preserve">). Vaikai </w:t>
      </w:r>
      <w:r>
        <w:rPr>
          <w:color w:val="000000"/>
        </w:rPr>
        <w:lastRenderedPageBreak/>
        <w:t>supažindinami su angliškai kalbančių ir kitų šali</w:t>
      </w:r>
      <w:r>
        <w:rPr>
          <w:color w:val="000000"/>
        </w:rPr>
        <w:t>ų mitybos kultūra. Kartojami žaislų, šeimos narių, spalvų, skaičių pavadinimai.</w:t>
      </w:r>
    </w:p>
    <w:p w:rsidR="00000000" w:rsidRDefault="003347C3">
      <w:pPr>
        <w:rPr>
          <w:b/>
          <w:lang w:val="lt-LT"/>
        </w:rPr>
      </w:pPr>
    </w:p>
    <w:p w:rsidR="00000000" w:rsidRDefault="003347C3">
      <w:pPr>
        <w:rPr>
          <w:lang w:val="lt-LT"/>
        </w:rPr>
      </w:pPr>
      <w:r>
        <w:rPr>
          <w:b/>
          <w:lang w:val="lt-LT"/>
        </w:rPr>
        <w:t>Balandis -</w:t>
      </w:r>
      <w:r w:rsidR="00115A91">
        <w:rPr>
          <w:lang w:val="lt-LT"/>
        </w:rPr>
        <w:t xml:space="preserve"> Skyrius 7 – Easter (Ve</w:t>
      </w:r>
      <w:r>
        <w:rPr>
          <w:lang w:val="lt-LT"/>
        </w:rPr>
        <w:t>lykos) + The sun and the cloud (Saulė ir debesis)</w:t>
      </w:r>
    </w:p>
    <w:p w:rsidR="00000000" w:rsidRDefault="003347C3">
      <w:pPr>
        <w:rPr>
          <w:b/>
          <w:lang w:val="lt-LT"/>
        </w:rPr>
      </w:pPr>
      <w:r>
        <w:rPr>
          <w:lang w:val="lt-LT"/>
        </w:rPr>
        <w:t>Balandžio mėnesį vaikai mok</w:t>
      </w:r>
      <w:r w:rsidR="00115A91">
        <w:rPr>
          <w:lang w:val="lt-LT"/>
        </w:rPr>
        <w:t>osi augalų pavadinimus, susipažį</w:t>
      </w:r>
      <w:r>
        <w:rPr>
          <w:lang w:val="lt-LT"/>
        </w:rPr>
        <w:t>s</w:t>
      </w:r>
      <w:r w:rsidR="00115A91">
        <w:rPr>
          <w:lang w:val="lt-LT"/>
        </w:rPr>
        <w:t>ta su augmenijos pasauliu. Supažindinama su Ve</w:t>
      </w:r>
      <w:r>
        <w:rPr>
          <w:lang w:val="lt-LT"/>
        </w:rPr>
        <w:t>lykų šventės tradicijomis, plečiamas žodynas šia tema.</w:t>
      </w:r>
    </w:p>
    <w:p w:rsidR="00000000" w:rsidRDefault="003347C3">
      <w:pPr>
        <w:rPr>
          <w:b/>
          <w:lang w:val="lt-LT"/>
        </w:rPr>
      </w:pPr>
    </w:p>
    <w:p w:rsidR="00000000" w:rsidRDefault="003347C3">
      <w:pPr>
        <w:rPr>
          <w:lang w:val="lt-LT"/>
        </w:rPr>
      </w:pPr>
      <w:r>
        <w:rPr>
          <w:b/>
        </w:rPr>
        <w:t>Gegu</w:t>
      </w:r>
      <w:r>
        <w:rPr>
          <w:b/>
          <w:lang w:val="lt-LT"/>
        </w:rPr>
        <w:t>ž</w:t>
      </w:r>
      <w:r>
        <w:rPr>
          <w:b/>
        </w:rPr>
        <w:t xml:space="preserve">is </w:t>
      </w:r>
      <w:r>
        <w:rPr>
          <w:b/>
          <w:lang w:val="lt-LT"/>
        </w:rPr>
        <w:t>-</w:t>
      </w:r>
      <w:r>
        <w:rPr>
          <w:lang w:val="lt-LT"/>
        </w:rPr>
        <w:t xml:space="preserve"> Skyrius 8 – Old Macdonald‘s farm (Senojo Makdonaldo ferma) + Revision (Kartojimas).</w:t>
      </w:r>
    </w:p>
    <w:p w:rsidR="00000000" w:rsidRDefault="00115A91">
      <w:pPr>
        <w:rPr>
          <w:b/>
          <w:sz w:val="28"/>
          <w:szCs w:val="28"/>
          <w:lang w:val="lt-LT"/>
        </w:rPr>
      </w:pPr>
      <w:r>
        <w:rPr>
          <w:lang w:val="lt-LT"/>
        </w:rPr>
        <w:t>Gegužės mė</w:t>
      </w:r>
      <w:r w:rsidR="003347C3">
        <w:rPr>
          <w:lang w:val="lt-LT"/>
        </w:rPr>
        <w:t>nesį vaikai plečia anglų kalbos žodyną gyvūnų ir gyvosios gamtos temomis. Kartojam</w:t>
      </w:r>
      <w:r w:rsidR="003347C3">
        <w:rPr>
          <w:lang w:val="lt-LT"/>
        </w:rPr>
        <w:t xml:space="preserve">a visų metų medžiaga, ruošiamasi parodomosioms pamokoms.  </w:t>
      </w:r>
    </w:p>
    <w:p w:rsidR="00000000" w:rsidRDefault="003347C3">
      <w:pPr>
        <w:jc w:val="center"/>
        <w:rPr>
          <w:b/>
          <w:sz w:val="28"/>
          <w:szCs w:val="28"/>
          <w:lang w:val="lt-LT"/>
        </w:rPr>
      </w:pPr>
    </w:p>
    <w:p w:rsidR="00000000" w:rsidRDefault="003347C3">
      <w:pPr>
        <w:jc w:val="center"/>
        <w:rPr>
          <w:b/>
          <w:sz w:val="28"/>
          <w:szCs w:val="28"/>
          <w:lang w:val="lt-LT"/>
        </w:rPr>
      </w:pPr>
    </w:p>
    <w:p w:rsidR="00000000" w:rsidRDefault="003347C3">
      <w:pPr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III mokymosi metai </w:t>
      </w:r>
    </w:p>
    <w:p w:rsidR="00000000" w:rsidRDefault="003347C3">
      <w:pPr>
        <w:jc w:val="center"/>
        <w:rPr>
          <w:sz w:val="28"/>
          <w:szCs w:val="28"/>
          <w:lang w:val="lt-LT"/>
        </w:rPr>
      </w:pPr>
    </w:p>
    <w:p w:rsidR="00000000" w:rsidRDefault="003347C3">
      <w:pPr>
        <w:rPr>
          <w:b/>
          <w:sz w:val="28"/>
          <w:szCs w:val="28"/>
          <w:lang w:val="lt-LT"/>
        </w:rPr>
      </w:pPr>
    </w:p>
    <w:p w:rsidR="00000000" w:rsidRDefault="003347C3">
      <w:pPr>
        <w:rPr>
          <w:color w:val="000000"/>
          <w:lang w:val="lt-LT"/>
        </w:rPr>
      </w:pPr>
      <w:r>
        <w:rPr>
          <w:b/>
          <w:lang w:val="lt-LT"/>
        </w:rPr>
        <w:t>Rugsėjis -</w:t>
      </w:r>
      <w:r>
        <w:rPr>
          <w:lang w:val="lt-LT"/>
        </w:rPr>
        <w:t xml:space="preserve"> Skyrius 1</w:t>
      </w:r>
      <w:r>
        <w:rPr>
          <w:color w:val="000000"/>
          <w:lang w:val="lt-LT"/>
        </w:rPr>
        <w:t>- Introduction (Įvadas)</w:t>
      </w:r>
    </w:p>
    <w:p w:rsidR="00000000" w:rsidRDefault="003347C3">
      <w:pPr>
        <w:rPr>
          <w:b/>
          <w:color w:val="000000"/>
          <w:lang w:val="fi-FI"/>
        </w:rPr>
      </w:pPr>
      <w:r>
        <w:rPr>
          <w:color w:val="000000"/>
          <w:lang w:val="lt-LT"/>
        </w:rPr>
        <w:t>Rugsėjo mėnuo skirtas susi</w:t>
      </w:r>
      <w:r>
        <w:rPr>
          <w:color w:val="000000"/>
          <w:lang w:val="fi-FI"/>
        </w:rPr>
        <w:t>pažinti su programa, jos personažais (Captain Jack, Katie, Danny, Fluffy). Vaikai mokosi frazių</w:t>
      </w:r>
      <w:r w:rsidR="00115A91">
        <w:rPr>
          <w:color w:val="000000"/>
          <w:lang w:val="fi-FI"/>
        </w:rPr>
        <w:t>,</w:t>
      </w:r>
      <w:r>
        <w:rPr>
          <w:color w:val="000000"/>
          <w:lang w:val="fi-FI"/>
        </w:rPr>
        <w:t xml:space="preserve"> būtinų </w:t>
      </w:r>
      <w:r>
        <w:rPr>
          <w:color w:val="000000"/>
          <w:lang w:val="fi-FI"/>
        </w:rPr>
        <w:t>susipažįstant su kitais asmenimis, pagrindinių mandagumo frazių, mokomasi/kartojamos spalvos, skaičiai</w:t>
      </w:r>
      <w:r w:rsidR="00115A91">
        <w:rPr>
          <w:color w:val="000000"/>
          <w:lang w:val="fi-FI"/>
        </w:rPr>
        <w:t>, įvedama abėcėle, pažintis su raidėmis tęsiama visus mokslo metus.</w:t>
      </w:r>
      <w:r>
        <w:rPr>
          <w:color w:val="000000"/>
          <w:lang w:val="fi-FI"/>
        </w:rPr>
        <w:t xml:space="preserve"> </w:t>
      </w:r>
    </w:p>
    <w:p w:rsidR="00000000" w:rsidRDefault="003347C3">
      <w:pPr>
        <w:rPr>
          <w:b/>
          <w:color w:val="000000"/>
          <w:lang w:val="fi-FI"/>
        </w:rPr>
      </w:pPr>
    </w:p>
    <w:p w:rsidR="00000000" w:rsidRDefault="003347C3">
      <w:pPr>
        <w:rPr>
          <w:color w:val="000000"/>
          <w:lang w:val="lt-LT"/>
        </w:rPr>
      </w:pPr>
      <w:r>
        <w:rPr>
          <w:b/>
          <w:lang w:val="fi-FI"/>
        </w:rPr>
        <w:t>Spalis</w:t>
      </w:r>
      <w:r>
        <w:rPr>
          <w:b/>
          <w:lang w:val="lt-LT"/>
        </w:rPr>
        <w:t xml:space="preserve"> -</w:t>
      </w:r>
      <w:r>
        <w:rPr>
          <w:lang w:val="lt-LT"/>
        </w:rPr>
        <w:t xml:space="preserve"> Skyrius 2 – Tema: Captain Jack game (Kapitono Džeko žaidimas)</w:t>
      </w:r>
    </w:p>
    <w:p w:rsidR="00115A91" w:rsidRDefault="003347C3">
      <w:pPr>
        <w:rPr>
          <w:color w:val="000000"/>
          <w:lang w:val="lt-LT"/>
        </w:rPr>
      </w:pPr>
      <w:r>
        <w:rPr>
          <w:color w:val="000000"/>
          <w:lang w:val="lt-LT"/>
        </w:rPr>
        <w:t xml:space="preserve">Spalio mėnesį vaikai mokosi kūno dalių pavadinimus, supažindinami su angliškai </w:t>
      </w:r>
      <w:r w:rsidR="00115A91">
        <w:rPr>
          <w:color w:val="000000"/>
          <w:lang w:val="lt-LT"/>
        </w:rPr>
        <w:t>kalbančių šalių kultūra, Helloween‘</w:t>
      </w:r>
      <w:r>
        <w:rPr>
          <w:color w:val="000000"/>
          <w:lang w:val="lt-LT"/>
        </w:rPr>
        <w:t xml:space="preserve">o šventės tradicijomis. </w:t>
      </w:r>
    </w:p>
    <w:p w:rsidR="00115A91" w:rsidRDefault="00115A91">
      <w:pPr>
        <w:rPr>
          <w:color w:val="000000"/>
          <w:lang w:val="lt-LT"/>
        </w:rPr>
      </w:pPr>
    </w:p>
    <w:p w:rsidR="00000000" w:rsidRDefault="003347C3">
      <w:pPr>
        <w:rPr>
          <w:color w:val="000000"/>
        </w:rPr>
      </w:pPr>
      <w:r>
        <w:rPr>
          <w:b/>
          <w:lang w:val="lt-LT"/>
        </w:rPr>
        <w:t>Lapkritis -</w:t>
      </w:r>
      <w:r>
        <w:rPr>
          <w:lang w:val="lt-LT"/>
        </w:rPr>
        <w:t xml:space="preserve"> Skyrius 3 – Tema: The pirate ship (Piratų laivas) </w:t>
      </w:r>
    </w:p>
    <w:p w:rsidR="00000000" w:rsidRDefault="003347C3">
      <w:pPr>
        <w:pStyle w:val="NormalWeb"/>
        <w:spacing w:before="0" w:after="0"/>
        <w:rPr>
          <w:b/>
        </w:rPr>
      </w:pPr>
      <w:r>
        <w:rPr>
          <w:color w:val="000000"/>
        </w:rPr>
        <w:t xml:space="preserve">Lapričio mėnesį vaikai mokosi įvardinti orą (karšta/šalta), įvardinti, kaip jie apsirengę,  rūbų </w:t>
      </w:r>
      <w:r w:rsidR="00115A91">
        <w:rPr>
          <w:color w:val="000000"/>
        </w:rPr>
        <w:t>pavadinimus. Taip pat moko</w:t>
      </w:r>
      <w:r>
        <w:rPr>
          <w:color w:val="000000"/>
        </w:rPr>
        <w:t xml:space="preserve">masi skirti metų laikus bei juos įvardinti. </w:t>
      </w:r>
    </w:p>
    <w:p w:rsidR="00000000" w:rsidRDefault="003347C3">
      <w:pPr>
        <w:rPr>
          <w:b/>
          <w:lang w:val="lt-LT"/>
        </w:rPr>
      </w:pPr>
    </w:p>
    <w:p w:rsidR="00000000" w:rsidRDefault="003347C3">
      <w:pPr>
        <w:rPr>
          <w:color w:val="000000"/>
        </w:rPr>
      </w:pPr>
      <w:r>
        <w:rPr>
          <w:b/>
        </w:rPr>
        <w:t xml:space="preserve">Gruodis </w:t>
      </w:r>
      <w:r>
        <w:rPr>
          <w:b/>
          <w:lang w:val="lt-LT"/>
        </w:rPr>
        <w:t>-</w:t>
      </w:r>
      <w:r>
        <w:rPr>
          <w:lang w:val="lt-LT"/>
        </w:rPr>
        <w:t xml:space="preserve"> Skyrius 4 – Tema: Let‘s play! (Pažaiskime) + Christmas (Kalėdos)</w:t>
      </w:r>
    </w:p>
    <w:p w:rsidR="00000000" w:rsidRDefault="003347C3">
      <w:pPr>
        <w:pStyle w:val="NormalWeb"/>
        <w:spacing w:before="0" w:after="0"/>
        <w:rPr>
          <w:b/>
        </w:rPr>
      </w:pPr>
      <w:r>
        <w:rPr>
          <w:color w:val="000000"/>
        </w:rPr>
        <w:t>Gruodžio mėnesį vaikai mokosi įvardint</w:t>
      </w:r>
      <w:r w:rsidR="00115A91">
        <w:rPr>
          <w:color w:val="000000"/>
        </w:rPr>
        <w:t>i žaislų pavadinimus</w:t>
      </w:r>
      <w:r>
        <w:rPr>
          <w:color w:val="000000"/>
        </w:rPr>
        <w:t>. Vaikai supažindinami su angliškai kalbančių šalių kultūra, Kalėdų šventės tradicijomis.</w:t>
      </w:r>
      <w:r>
        <w:rPr>
          <w:color w:val="000000"/>
        </w:rPr>
        <w:t>.</w:t>
      </w:r>
    </w:p>
    <w:p w:rsidR="00000000" w:rsidRDefault="003347C3">
      <w:pPr>
        <w:rPr>
          <w:b/>
          <w:lang w:val="lt-LT"/>
        </w:rPr>
      </w:pPr>
    </w:p>
    <w:p w:rsidR="00000000" w:rsidRDefault="003347C3">
      <w:pPr>
        <w:rPr>
          <w:color w:val="000000"/>
        </w:rPr>
      </w:pPr>
      <w:r>
        <w:rPr>
          <w:b/>
          <w:lang w:val="lt-LT"/>
        </w:rPr>
        <w:t>Sausis –</w:t>
      </w:r>
      <w:r>
        <w:rPr>
          <w:lang w:val="lt-LT"/>
        </w:rPr>
        <w:t xml:space="preserve"> Skyrius 5 – Tema: Save Water (Saugokime vandenį)</w:t>
      </w:r>
    </w:p>
    <w:p w:rsidR="00000000" w:rsidRDefault="003347C3">
      <w:pPr>
        <w:pStyle w:val="NormalWeb"/>
        <w:spacing w:before="0" w:after="0"/>
        <w:rPr>
          <w:b/>
        </w:rPr>
      </w:pPr>
      <w:r>
        <w:rPr>
          <w:color w:val="000000"/>
        </w:rPr>
        <w:t>Sausio mėnesį vaikai mokosi įvardinti šeimos narius. Mokomasi reikšt</w:t>
      </w:r>
      <w:r>
        <w:rPr>
          <w:color w:val="000000"/>
        </w:rPr>
        <w:t xml:space="preserve">i emocijas žodžiu, atsiprašyti. </w:t>
      </w:r>
    </w:p>
    <w:p w:rsidR="00000000" w:rsidRDefault="003347C3">
      <w:pPr>
        <w:rPr>
          <w:b/>
          <w:lang w:val="lt-LT"/>
        </w:rPr>
      </w:pPr>
    </w:p>
    <w:p w:rsidR="00000000" w:rsidRDefault="003347C3">
      <w:pPr>
        <w:rPr>
          <w:color w:val="000000"/>
          <w:lang w:val="fi-FI"/>
        </w:rPr>
      </w:pPr>
      <w:r>
        <w:rPr>
          <w:b/>
          <w:lang w:val="lt-LT"/>
        </w:rPr>
        <w:t>Vasaris -</w:t>
      </w:r>
      <w:r>
        <w:rPr>
          <w:lang w:val="lt-LT"/>
        </w:rPr>
        <w:t xml:space="preserve"> Skyrius 7 – Tema: Fun on the farm (Linksmybės ūkyje)</w:t>
      </w:r>
    </w:p>
    <w:p w:rsidR="00000000" w:rsidRDefault="003347C3">
      <w:pPr>
        <w:rPr>
          <w:b/>
          <w:color w:val="000000"/>
          <w:lang w:val="fi-FI"/>
        </w:rPr>
      </w:pPr>
      <w:r>
        <w:rPr>
          <w:color w:val="000000"/>
          <w:lang w:val="fi-FI"/>
        </w:rPr>
        <w:t xml:space="preserve">Mokomasi skirti antonimus </w:t>
      </w:r>
      <w:r>
        <w:rPr>
          <w:i/>
          <w:iCs/>
          <w:color w:val="000000"/>
          <w:lang w:val="fi-FI"/>
        </w:rPr>
        <w:t xml:space="preserve">up (aukštyn) </w:t>
      </w:r>
      <w:r>
        <w:rPr>
          <w:color w:val="000000"/>
          <w:lang w:val="fi-FI"/>
        </w:rPr>
        <w:t xml:space="preserve"> ir </w:t>
      </w:r>
      <w:r>
        <w:rPr>
          <w:i/>
          <w:iCs/>
          <w:color w:val="000000"/>
          <w:lang w:val="fi-FI"/>
        </w:rPr>
        <w:t>down (žemyn)</w:t>
      </w:r>
      <w:r>
        <w:rPr>
          <w:color w:val="000000"/>
          <w:lang w:val="fi-FI"/>
        </w:rPr>
        <w:t>. Vasario mėnesį vaikai plečia anglų kalbos žodyną temomis</w:t>
      </w:r>
      <w:r w:rsidR="00115A91">
        <w:rPr>
          <w:color w:val="000000"/>
          <w:lang w:val="fi-FI"/>
        </w:rPr>
        <w:t>,</w:t>
      </w:r>
      <w:r>
        <w:rPr>
          <w:color w:val="000000"/>
          <w:lang w:val="fi-FI"/>
        </w:rPr>
        <w:t xml:space="preserve"> susijus</w:t>
      </w:r>
      <w:r>
        <w:rPr>
          <w:color w:val="000000"/>
          <w:lang w:val="fi-FI"/>
        </w:rPr>
        <w:t>iomis su naminiais ir laukiniais gyvūnais, jų aplinka, gyvąja gamta. Mokomasi juos imituoti, charakterizuoti. Kartojami rūbų, skaičių, spalvų pavadinimai bei komandos.</w:t>
      </w:r>
    </w:p>
    <w:p w:rsidR="00000000" w:rsidRDefault="003347C3">
      <w:pPr>
        <w:rPr>
          <w:b/>
          <w:color w:val="000000"/>
          <w:lang w:val="fi-FI"/>
        </w:rPr>
      </w:pPr>
    </w:p>
    <w:p w:rsidR="00000000" w:rsidRDefault="003347C3">
      <w:pPr>
        <w:rPr>
          <w:color w:val="000000"/>
          <w:lang w:val="lt-LT"/>
        </w:rPr>
      </w:pPr>
      <w:r>
        <w:rPr>
          <w:b/>
          <w:lang w:val="lt-LT"/>
        </w:rPr>
        <w:t>Kovas -</w:t>
      </w:r>
      <w:r>
        <w:rPr>
          <w:lang w:val="lt-LT"/>
        </w:rPr>
        <w:t xml:space="preserve"> Skyrius 8 – Tema: The mellon seed (Meliono sėkla)</w:t>
      </w:r>
    </w:p>
    <w:p w:rsidR="00000000" w:rsidRDefault="003347C3">
      <w:pPr>
        <w:rPr>
          <w:b/>
          <w:color w:val="000000"/>
          <w:lang w:val="lt-LT"/>
        </w:rPr>
      </w:pPr>
      <w:r>
        <w:rPr>
          <w:color w:val="000000"/>
          <w:lang w:val="lt-LT"/>
        </w:rPr>
        <w:t>Kovo mėnesį vaikai plečia ang</w:t>
      </w:r>
      <w:r>
        <w:rPr>
          <w:color w:val="000000"/>
          <w:lang w:val="lt-LT"/>
        </w:rPr>
        <w:t>lų kalbos žodyną maisto/patiekalų tematika. Mokomasi ir kartojama</w:t>
      </w:r>
      <w:r w:rsidR="00115A91">
        <w:rPr>
          <w:color w:val="000000"/>
          <w:lang w:val="lt-LT"/>
        </w:rPr>
        <w:t>,</w:t>
      </w:r>
      <w:r>
        <w:rPr>
          <w:color w:val="000000"/>
          <w:lang w:val="lt-LT"/>
        </w:rPr>
        <w:t xml:space="preserve"> kaip išreikšti mitybos poreikius (alkį, troškulį, nusakyti</w:t>
      </w:r>
      <w:r w:rsidR="00115A91">
        <w:rPr>
          <w:color w:val="000000"/>
          <w:lang w:val="lt-LT"/>
        </w:rPr>
        <w:t xml:space="preserve"> ar maistas skanus, neskanus</w:t>
      </w:r>
      <w:r>
        <w:rPr>
          <w:color w:val="000000"/>
          <w:lang w:val="lt-LT"/>
        </w:rPr>
        <w:t>). Vaikai supažindinami su angliškai kalbančių ir kitų šalių mitybos kultūra. Plečiamas žodynas susi</w:t>
      </w:r>
      <w:r>
        <w:rPr>
          <w:color w:val="000000"/>
          <w:lang w:val="lt-LT"/>
        </w:rPr>
        <w:t>jęs su gamta, jos reiškiniais. Akcentuojamos frazės, komandos</w:t>
      </w:r>
      <w:r w:rsidR="00115A91">
        <w:rPr>
          <w:color w:val="000000"/>
          <w:lang w:val="lt-LT"/>
        </w:rPr>
        <w:t>,</w:t>
      </w:r>
      <w:r>
        <w:rPr>
          <w:color w:val="000000"/>
          <w:lang w:val="lt-LT"/>
        </w:rPr>
        <w:t xml:space="preserve"> susijusios su asmens higiena. </w:t>
      </w:r>
      <w:r>
        <w:rPr>
          <w:color w:val="000000"/>
        </w:rPr>
        <w:t>Kartojami spalvų, skaičių pavadinimai</w:t>
      </w:r>
      <w:r w:rsidR="00115A91">
        <w:rPr>
          <w:color w:val="000000"/>
        </w:rPr>
        <w:t>, abėcėlė.</w:t>
      </w:r>
    </w:p>
    <w:p w:rsidR="00000000" w:rsidRDefault="003347C3">
      <w:pPr>
        <w:rPr>
          <w:b/>
          <w:color w:val="000000"/>
          <w:lang w:val="lt-LT"/>
        </w:rPr>
      </w:pPr>
    </w:p>
    <w:p w:rsidR="00000000" w:rsidRDefault="003347C3">
      <w:r>
        <w:rPr>
          <w:b/>
          <w:lang w:val="lt-LT"/>
        </w:rPr>
        <w:t>Balandis -</w:t>
      </w:r>
      <w:r>
        <w:rPr>
          <w:lang w:val="lt-LT"/>
        </w:rPr>
        <w:t xml:space="preserve"> Skyrius 9 – Temos: Fly butterf</w:t>
      </w:r>
      <w:r w:rsidR="00115A91">
        <w:rPr>
          <w:lang w:val="lt-LT"/>
        </w:rPr>
        <w:t>ly (Skrisk drugeli) + Easter (Ve</w:t>
      </w:r>
      <w:r>
        <w:rPr>
          <w:lang w:val="lt-LT"/>
        </w:rPr>
        <w:t>lykos)</w:t>
      </w:r>
    </w:p>
    <w:p w:rsidR="00000000" w:rsidRDefault="003347C3">
      <w:pPr>
        <w:pStyle w:val="NormalWeb"/>
        <w:spacing w:before="0" w:after="0"/>
        <w:jc w:val="both"/>
        <w:rPr>
          <w:b/>
        </w:rPr>
      </w:pPr>
      <w:r>
        <w:lastRenderedPageBreak/>
        <w:t xml:space="preserve">Mokomasi atskirti antonimų </w:t>
      </w:r>
      <w:r>
        <w:rPr>
          <w:i/>
          <w:iCs/>
        </w:rPr>
        <w:t xml:space="preserve">outside (lauke) </w:t>
      </w:r>
      <w:r>
        <w:t>i</w:t>
      </w:r>
      <w:r>
        <w:t xml:space="preserve">r </w:t>
      </w:r>
      <w:r>
        <w:rPr>
          <w:i/>
          <w:iCs/>
        </w:rPr>
        <w:t xml:space="preserve">inside (viduje) </w:t>
      </w:r>
      <w:r>
        <w:t>reikšmes, taip pat reaguoti į spalvų pavadinimus</w:t>
      </w:r>
      <w:r>
        <w:rPr>
          <w:i/>
          <w:iCs/>
        </w:rPr>
        <w:t>,</w:t>
      </w:r>
      <w:r>
        <w:t xml:space="preserve"> bei skaičius. Vaikai mokomi klausyti kitų, bendrauti draugiškoje aplinkoje, kurioje gali pasidalinti savo žiniomis apie gyvūnijos pasaulį bei parodyti asmeninius sugebėjimus atliekant uždu</w:t>
      </w:r>
      <w:r>
        <w:t>otis.</w:t>
      </w:r>
      <w:r w:rsidR="00115A91">
        <w:t xml:space="preserve"> Supažindinama su angliškomis Ve</w:t>
      </w:r>
      <w:r>
        <w:t xml:space="preserve">lykų tradicijomis. </w:t>
      </w:r>
    </w:p>
    <w:p w:rsidR="00000000" w:rsidRDefault="003347C3">
      <w:pPr>
        <w:pStyle w:val="NormalWeb"/>
        <w:spacing w:before="0" w:after="0"/>
        <w:jc w:val="both"/>
        <w:rPr>
          <w:b/>
          <w:lang w:val="es-ES"/>
        </w:rPr>
      </w:pPr>
      <w:r>
        <w:rPr>
          <w:b/>
        </w:rPr>
        <w:t xml:space="preserve"> </w:t>
      </w:r>
    </w:p>
    <w:p w:rsidR="00000000" w:rsidRDefault="003347C3">
      <w:pPr>
        <w:rPr>
          <w:color w:val="00000A"/>
          <w:lang w:val="lt-LT"/>
        </w:rPr>
      </w:pPr>
      <w:r>
        <w:rPr>
          <w:b/>
          <w:lang w:val="es-ES"/>
        </w:rPr>
        <w:t>Gegu</w:t>
      </w:r>
      <w:r>
        <w:rPr>
          <w:b/>
          <w:lang w:val="lt-LT"/>
        </w:rPr>
        <w:t>ž</w:t>
      </w:r>
      <w:r w:rsidR="00115A91">
        <w:rPr>
          <w:b/>
          <w:lang w:val="es-ES"/>
        </w:rPr>
        <w:t>ė</w:t>
      </w:r>
      <w:r>
        <w:rPr>
          <w:b/>
          <w:lang w:val="es-ES"/>
        </w:rPr>
        <w:t xml:space="preserve"> </w:t>
      </w:r>
      <w:r>
        <w:rPr>
          <w:b/>
          <w:lang w:val="lt-LT"/>
        </w:rPr>
        <w:t>-</w:t>
      </w:r>
      <w:r>
        <w:rPr>
          <w:lang w:val="lt-LT"/>
        </w:rPr>
        <w:t xml:space="preserve"> Skyrius 10- Tema: Sea, Yippe (Jūra, valio)</w:t>
      </w:r>
    </w:p>
    <w:p w:rsidR="00000000" w:rsidRDefault="003347C3">
      <w:pPr>
        <w:rPr>
          <w:sz w:val="28"/>
          <w:szCs w:val="28"/>
          <w:u w:val="single"/>
          <w:lang w:val="lt-LT"/>
        </w:rPr>
      </w:pPr>
      <w:r>
        <w:rPr>
          <w:color w:val="00000A"/>
          <w:lang w:val="lt-LT"/>
        </w:rPr>
        <w:t>Vaikai supažindinami su naujais žodžiais</w:t>
      </w:r>
      <w:r w:rsidR="00115A91">
        <w:rPr>
          <w:color w:val="00000A"/>
          <w:lang w:val="lt-LT"/>
        </w:rPr>
        <w:t>,</w:t>
      </w:r>
      <w:r>
        <w:rPr>
          <w:color w:val="00000A"/>
          <w:lang w:val="lt-LT"/>
        </w:rPr>
        <w:t xml:space="preserve"> susijusiais su atostogų tematika, atskirti antonimų </w:t>
      </w:r>
      <w:r>
        <w:rPr>
          <w:i/>
          <w:iCs/>
          <w:color w:val="00000A"/>
          <w:lang w:val="lt-LT"/>
        </w:rPr>
        <w:t xml:space="preserve">dangerous (pavojinga) </w:t>
      </w:r>
      <w:r>
        <w:rPr>
          <w:color w:val="00000A"/>
          <w:lang w:val="lt-LT"/>
        </w:rPr>
        <w:t xml:space="preserve">ir </w:t>
      </w:r>
      <w:r>
        <w:rPr>
          <w:i/>
          <w:iCs/>
          <w:color w:val="00000A"/>
          <w:lang w:val="lt-LT"/>
        </w:rPr>
        <w:t xml:space="preserve">safe (saugu) </w:t>
      </w:r>
      <w:r>
        <w:rPr>
          <w:color w:val="00000A"/>
          <w:lang w:val="lt-LT"/>
        </w:rPr>
        <w:t>reikšmes, išr</w:t>
      </w:r>
      <w:r>
        <w:rPr>
          <w:color w:val="00000A"/>
          <w:lang w:val="lt-LT"/>
        </w:rPr>
        <w:t xml:space="preserve">eikšti tai žodžiu. Kartojama metinė medžiaga, ruošiamasi parodomajai pamokai. </w:t>
      </w:r>
    </w:p>
    <w:p w:rsidR="003347C3" w:rsidRDefault="003347C3"/>
    <w:sectPr w:rsidR="003347C3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815" w:right="1080" w:bottom="816" w:left="1260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7C3" w:rsidRDefault="003347C3">
      <w:r>
        <w:separator/>
      </w:r>
    </w:p>
  </w:endnote>
  <w:endnote w:type="continuationSeparator" w:id="0">
    <w:p w:rsidR="003347C3" w:rsidRDefault="00334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347C3">
    <w:pPr>
      <w:pStyle w:val="Por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347C3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7C3" w:rsidRDefault="003347C3">
      <w:r>
        <w:separator/>
      </w:r>
    </w:p>
  </w:footnote>
  <w:footnote w:type="continuationSeparator" w:id="0">
    <w:p w:rsidR="003347C3" w:rsidRDefault="00334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347C3">
    <w:pPr>
      <w:pStyle w:val="Antrats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347C3">
    <w:pPr>
      <w:pStyle w:val="Antrat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val="fi-FI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val="lt-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val="lt-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1440" w:hanging="360"/>
      </w:pPr>
      <w:rPr>
        <w:rFonts w:ascii="Symbol" w:hAnsi="Symbol" w:cs="Symbol"/>
        <w:lang w:val="fi-FI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4C8E"/>
    <w:rsid w:val="00115A91"/>
    <w:rsid w:val="00306BC9"/>
    <w:rsid w:val="003347C3"/>
    <w:rsid w:val="009922E5"/>
    <w:rsid w:val="00E34C8E"/>
    <w:rsid w:val="00F3404A"/>
    <w:rsid w:val="00FA0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uppressAutoHyphens/>
    </w:pPr>
    <w:rPr>
      <w:sz w:val="24"/>
      <w:szCs w:val="24"/>
      <w:lang w:val="en-US"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28"/>
      <w:szCs w:val="28"/>
    </w:rPr>
  </w:style>
  <w:style w:type="character" w:customStyle="1" w:styleId="WW8Num2z0">
    <w:name w:val="WW8Num2z0"/>
    <w:rPr>
      <w:rFonts w:ascii="Symbol" w:hAnsi="Symbol" w:cs="Symbol"/>
      <w:lang w:val="fi-FI"/>
    </w:rPr>
  </w:style>
  <w:style w:type="character" w:customStyle="1" w:styleId="WW8Num3z0">
    <w:name w:val="WW8Num3z0"/>
    <w:rPr>
      <w:rFonts w:ascii="Symbol" w:hAnsi="Symbol" w:cs="Symbol"/>
      <w:lang w:val="lt-LT"/>
    </w:rPr>
  </w:style>
  <w:style w:type="character" w:customStyle="1" w:styleId="WW8Num4z0">
    <w:name w:val="WW8Num4z0"/>
    <w:rPr>
      <w:rFonts w:ascii="Symbol" w:hAnsi="Symbol" w:cs="Symbol"/>
      <w:lang w:val="lt-LT"/>
    </w:rPr>
  </w:style>
  <w:style w:type="character" w:customStyle="1" w:styleId="WW8Num5z0">
    <w:name w:val="WW8Num5z0"/>
    <w:rPr>
      <w:rFonts w:ascii="Symbol" w:hAnsi="Symbol" w:cs="Symbol"/>
      <w:lang w:val="fi-FI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efaultParagraphFont">
    <w:name w:val="Default Paragraph Font"/>
  </w:style>
  <w:style w:type="character" w:customStyle="1" w:styleId="WW8Num6zfalse">
    <w:name w:val="WW8Num6zfalse"/>
  </w:style>
  <w:style w:type="character" w:customStyle="1" w:styleId="WW8Num6ztrue">
    <w:name w:val="WW8Num6ztrue"/>
  </w:style>
  <w:style w:type="character" w:customStyle="1" w:styleId="WW-WW8Num6ztrue">
    <w:name w:val="WW-WW8Num6ztrue"/>
  </w:style>
  <w:style w:type="character" w:customStyle="1" w:styleId="WW-WW8Num6ztrue1">
    <w:name w:val="WW-WW8Num6ztrue1"/>
  </w:style>
  <w:style w:type="character" w:customStyle="1" w:styleId="WW-WW8Num6ztrue2">
    <w:name w:val="WW-WW8Num6ztrue2"/>
  </w:style>
  <w:style w:type="character" w:customStyle="1" w:styleId="WW-WW8Num6ztrue3">
    <w:name w:val="WW-WW8Num6ztrue3"/>
  </w:style>
  <w:style w:type="character" w:customStyle="1" w:styleId="WW-WW8Num6ztrue4">
    <w:name w:val="WW-WW8Num6ztrue4"/>
  </w:style>
  <w:style w:type="character" w:customStyle="1" w:styleId="WW-WW8Num6ztrue5">
    <w:name w:val="WW-WW8Num6ztrue5"/>
  </w:style>
  <w:style w:type="character" w:customStyle="1" w:styleId="WW-WW8Num6ztrue6">
    <w:name w:val="WW-WW8Num6ztrue6"/>
  </w:style>
  <w:style w:type="character" w:customStyle="1" w:styleId="WW-WW8Num6ztrue7">
    <w:name w:val="WW-WW8Num6ztrue7"/>
  </w:style>
  <w:style w:type="character" w:customStyle="1" w:styleId="WW-WW8Num6ztrue11">
    <w:name w:val="WW-WW8Num6ztrue11"/>
  </w:style>
  <w:style w:type="character" w:customStyle="1" w:styleId="WW-WW8Num6ztrue21">
    <w:name w:val="WW-WW8Num6ztrue21"/>
  </w:style>
  <w:style w:type="character" w:customStyle="1" w:styleId="WW-WW8Num6ztrue31">
    <w:name w:val="WW-WW8Num6ztrue31"/>
  </w:style>
  <w:style w:type="character" w:customStyle="1" w:styleId="WW-WW8Num6ztrue41">
    <w:name w:val="WW-WW8Num6ztrue41"/>
  </w:style>
  <w:style w:type="character" w:customStyle="1" w:styleId="WW-WW8Num6ztrue51">
    <w:name w:val="WW-WW8Num6ztrue51"/>
  </w:style>
  <w:style w:type="character" w:customStyle="1" w:styleId="WW-WW8Num6ztrue61">
    <w:name w:val="WW-WW8Num6ztrue6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-DefaultParagraphFont">
    <w:name w:val="WW-Default Paragraph Font"/>
  </w:style>
  <w:style w:type="character" w:styleId="Puslapionumeris">
    <w:name w:val="page number"/>
    <w:basedOn w:val="WW-DefaultParagraphFont"/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Mangal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prastasis"/>
    <w:pPr>
      <w:suppressLineNumbers/>
    </w:pPr>
    <w:rPr>
      <w:rFonts w:cs="Mangal"/>
    </w:rPr>
  </w:style>
  <w:style w:type="paragraph" w:styleId="Porat">
    <w:name w:val="footer"/>
    <w:basedOn w:val="prastasis"/>
    <w:pPr>
      <w:tabs>
        <w:tab w:val="center" w:pos="4986"/>
        <w:tab w:val="right" w:pos="9972"/>
      </w:tabs>
    </w:pPr>
  </w:style>
  <w:style w:type="paragraph" w:customStyle="1" w:styleId="FrameContents">
    <w:name w:val="Frame Contents"/>
    <w:basedOn w:val="Pagrindinistekstas"/>
  </w:style>
  <w:style w:type="paragraph" w:styleId="Antrats">
    <w:name w:val="header"/>
    <w:basedOn w:val="prastasis"/>
    <w:pPr>
      <w:suppressLineNumbers/>
      <w:tabs>
        <w:tab w:val="center" w:pos="4819"/>
        <w:tab w:val="right" w:pos="9638"/>
      </w:tabs>
    </w:pPr>
  </w:style>
  <w:style w:type="paragraph" w:customStyle="1" w:styleId="NormalWeb">
    <w:name w:val="Normal (Web)"/>
    <w:basedOn w:val="prastasis"/>
    <w:pPr>
      <w:suppressAutoHyphens w:val="0"/>
      <w:spacing w:before="280" w:after="280"/>
    </w:pPr>
    <w:rPr>
      <w:lang w:val="lt-LT"/>
    </w:rPr>
  </w:style>
  <w:style w:type="paragraph" w:customStyle="1" w:styleId="tekstas">
    <w:name w:val="tekstas"/>
    <w:basedOn w:val="prastasis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8397</Words>
  <Characters>4787</Characters>
  <Application>Microsoft Office Word</Application>
  <DocSecurity>0</DocSecurity>
  <Lines>39</Lines>
  <Paragraphs>26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/>
  <LinksUpToDate>false</LinksUpToDate>
  <CharactersWithSpaces>13158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*</dc:creator>
  <cp:keywords/>
  <dc:description/>
  <cp:lastModifiedBy>computer</cp:lastModifiedBy>
  <cp:revision>2</cp:revision>
  <cp:lastPrinted>2016-10-10T10:36:00Z</cp:lastPrinted>
  <dcterms:created xsi:type="dcterms:W3CDTF">2016-12-23T07:37:00Z</dcterms:created>
  <dcterms:modified xsi:type="dcterms:W3CDTF">2016-12-23T07:37:00Z</dcterms:modified>
</cp:coreProperties>
</file>